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E" w:rsidRPr="00C46A9D" w:rsidRDefault="00150D96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A9D">
        <w:rPr>
          <w:rFonts w:ascii="Times New Roman" w:hAnsi="Times New Roman"/>
          <w:sz w:val="24"/>
          <w:szCs w:val="24"/>
        </w:rPr>
        <w:t>Г</w:t>
      </w:r>
      <w:r w:rsidR="004E382E" w:rsidRPr="00C46A9D">
        <w:rPr>
          <w:rFonts w:ascii="Times New Roman" w:hAnsi="Times New Roman"/>
          <w:sz w:val="24"/>
          <w:szCs w:val="24"/>
        </w:rPr>
        <w:t>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4E382E" w:rsidRPr="00C46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="004E382E" w:rsidRPr="00C46A9D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</w:t>
      </w: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A9D">
        <w:rPr>
          <w:rFonts w:ascii="Times New Roman" w:hAnsi="Times New Roman"/>
          <w:sz w:val="24"/>
          <w:szCs w:val="24"/>
        </w:rPr>
        <w:t>Междуреченский горностроительный техникум</w:t>
      </w:r>
    </w:p>
    <w:p w:rsidR="004E382E" w:rsidRDefault="004E382E" w:rsidP="00590484">
      <w:pPr>
        <w:jc w:val="center"/>
      </w:pPr>
      <w:bookmarkStart w:id="0" w:name="_GoBack1"/>
      <w:bookmarkEnd w:id="0"/>
    </w:p>
    <w:p w:rsidR="004E382E" w:rsidRDefault="004E382E" w:rsidP="00590484">
      <w:pPr>
        <w:jc w:val="center"/>
      </w:pPr>
    </w:p>
    <w:p w:rsidR="004E382E" w:rsidRDefault="004E382E" w:rsidP="00590484">
      <w:pPr>
        <w:jc w:val="center"/>
        <w:rPr>
          <w:caps/>
          <w:sz w:val="28"/>
          <w:szCs w:val="28"/>
        </w:rPr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6"/>
          <w:szCs w:val="36"/>
        </w:rPr>
      </w:pP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36"/>
          <w:szCs w:val="32"/>
        </w:rPr>
      </w:pPr>
      <w:r w:rsidRPr="00C46A9D">
        <w:rPr>
          <w:rFonts w:ascii="Times New Roman" w:hAnsi="Times New Roman"/>
          <w:b/>
          <w:caps/>
          <w:sz w:val="36"/>
          <w:szCs w:val="32"/>
        </w:rPr>
        <w:t xml:space="preserve">Рабочая ПРОГРАММа  </w:t>
      </w: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36"/>
          <w:szCs w:val="32"/>
        </w:rPr>
      </w:pPr>
      <w:r w:rsidRPr="00C46A9D">
        <w:rPr>
          <w:rFonts w:ascii="Times New Roman" w:hAnsi="Times New Roman"/>
          <w:b/>
          <w:caps/>
          <w:sz w:val="36"/>
          <w:szCs w:val="32"/>
        </w:rPr>
        <w:t xml:space="preserve">ОБЩЕОБРАЗОВАТЕЛЬНОЙ </w:t>
      </w: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36"/>
          <w:szCs w:val="32"/>
        </w:rPr>
      </w:pPr>
      <w:r w:rsidRPr="00C46A9D">
        <w:rPr>
          <w:rFonts w:ascii="Times New Roman" w:hAnsi="Times New Roman"/>
          <w:b/>
          <w:caps/>
          <w:sz w:val="36"/>
          <w:szCs w:val="32"/>
        </w:rPr>
        <w:t>УЧЕБНОЙ ДИСЦИПЛИНЫ</w:t>
      </w:r>
    </w:p>
    <w:p w:rsidR="004E382E" w:rsidRPr="00C46A9D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6"/>
          <w:szCs w:val="32"/>
        </w:rPr>
      </w:pP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36"/>
          <w:szCs w:val="32"/>
        </w:rPr>
      </w:pPr>
      <w:r w:rsidRPr="00C46A9D">
        <w:rPr>
          <w:rFonts w:ascii="Times New Roman" w:hAnsi="Times New Roman"/>
          <w:b/>
          <w:caps/>
          <w:sz w:val="36"/>
          <w:szCs w:val="32"/>
        </w:rPr>
        <w:t>ОУД</w:t>
      </w:r>
      <w:proofErr w:type="gramStart"/>
      <w:r w:rsidRPr="00C46A9D">
        <w:rPr>
          <w:rFonts w:ascii="Times New Roman" w:hAnsi="Times New Roman"/>
          <w:b/>
          <w:caps/>
          <w:sz w:val="36"/>
          <w:szCs w:val="32"/>
        </w:rPr>
        <w:t xml:space="preserve"> (__). ___  _____________</w:t>
      </w:r>
      <w:proofErr w:type="gramEnd"/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C46A9D">
        <w:rPr>
          <w:rFonts w:ascii="Times New Roman" w:hAnsi="Times New Roman"/>
          <w:color w:val="000000"/>
          <w:sz w:val="20"/>
          <w:szCs w:val="20"/>
        </w:rPr>
        <w:t>(шифр и наименование учебной дисциплины)</w:t>
      </w: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46A9D">
        <w:rPr>
          <w:rFonts w:ascii="Times New Roman" w:hAnsi="Times New Roman"/>
          <w:color w:val="000000"/>
          <w:lang w:val="en-US"/>
        </w:rPr>
        <w:t>XX</w:t>
      </w:r>
      <w:r w:rsidRPr="00C46A9D">
        <w:rPr>
          <w:rFonts w:ascii="Times New Roman" w:hAnsi="Times New Roman"/>
          <w:color w:val="000000"/>
        </w:rPr>
        <w:t>.</w:t>
      </w:r>
      <w:r w:rsidRPr="00C46A9D">
        <w:rPr>
          <w:rFonts w:ascii="Times New Roman" w:hAnsi="Times New Roman"/>
          <w:color w:val="000000"/>
          <w:lang w:val="en-US"/>
        </w:rPr>
        <w:t>XX</w:t>
      </w:r>
      <w:r w:rsidRPr="00C46A9D">
        <w:rPr>
          <w:rFonts w:ascii="Times New Roman" w:hAnsi="Times New Roman"/>
          <w:color w:val="000000"/>
        </w:rPr>
        <w:t>.</w:t>
      </w:r>
      <w:r w:rsidRPr="00C46A9D">
        <w:rPr>
          <w:rFonts w:ascii="Times New Roman" w:hAnsi="Times New Roman"/>
          <w:color w:val="000000"/>
          <w:lang w:val="en-US"/>
        </w:rPr>
        <w:t>XX</w:t>
      </w:r>
      <w:r w:rsidRPr="00C46A9D">
        <w:rPr>
          <w:rFonts w:ascii="Times New Roman" w:hAnsi="Times New Roman"/>
          <w:color w:val="000000"/>
        </w:rPr>
        <w:t>_______________________________</w:t>
      </w: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46A9D">
        <w:rPr>
          <w:rFonts w:ascii="Times New Roman" w:hAnsi="Times New Roman"/>
          <w:color w:val="000000"/>
        </w:rPr>
        <w:t xml:space="preserve">(шифр и наименование </w:t>
      </w:r>
      <w:r>
        <w:rPr>
          <w:rFonts w:ascii="Times New Roman" w:hAnsi="Times New Roman"/>
          <w:color w:val="000000"/>
        </w:rPr>
        <w:t>профессии</w:t>
      </w:r>
      <w:r w:rsidRPr="00C46A9D">
        <w:rPr>
          <w:rFonts w:ascii="Times New Roman" w:hAnsi="Times New Roman"/>
          <w:color w:val="000000"/>
        </w:rPr>
        <w:t>)</w:t>
      </w: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4436" w:rsidRDefault="00924436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1" w:name="_GoBack"/>
      <w:bookmarkEnd w:id="1"/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E382E" w:rsidRPr="00C46A9D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6A9D">
        <w:rPr>
          <w:rFonts w:ascii="Times New Roman" w:hAnsi="Times New Roman"/>
          <w:bCs/>
          <w:sz w:val="24"/>
          <w:szCs w:val="24"/>
        </w:rPr>
        <w:t xml:space="preserve">Междуреченск, </w:t>
      </w:r>
      <w:r w:rsidR="00942A37">
        <w:rPr>
          <w:rFonts w:ascii="Times New Roman" w:hAnsi="Times New Roman"/>
          <w:bCs/>
          <w:sz w:val="24"/>
          <w:szCs w:val="24"/>
        </w:rPr>
        <w:t>2021</w:t>
      </w:r>
    </w:p>
    <w:tbl>
      <w:tblPr>
        <w:tblW w:w="9808" w:type="dxa"/>
        <w:tblLayout w:type="fixed"/>
        <w:tblLook w:val="0000"/>
      </w:tblPr>
      <w:tblGrid>
        <w:gridCol w:w="5282"/>
        <w:gridCol w:w="4526"/>
      </w:tblGrid>
      <w:tr w:rsidR="004E382E" w:rsidRPr="0064740B" w:rsidTr="00120C67">
        <w:tc>
          <w:tcPr>
            <w:tcW w:w="5282" w:type="dxa"/>
          </w:tcPr>
          <w:p w:rsidR="004E382E" w:rsidRPr="0064740B" w:rsidRDefault="004E382E" w:rsidP="00C46A9D">
            <w:pPr>
              <w:spacing w:after="0" w:line="240" w:lineRule="auto"/>
              <w:rPr>
                <w:rFonts w:ascii="Times New Roman" w:hAnsi="Times New Roman"/>
              </w:rPr>
            </w:pPr>
            <w:r w:rsidRPr="0064740B">
              <w:rPr>
                <w:rFonts w:ascii="Times New Roman" w:hAnsi="Times New Roman"/>
              </w:rPr>
              <w:lastRenderedPageBreak/>
              <w:t>Рассмотрена и  одобрена</w:t>
            </w:r>
          </w:p>
          <w:p w:rsidR="004E382E" w:rsidRPr="0064740B" w:rsidRDefault="004E382E" w:rsidP="00C46A9D">
            <w:pPr>
              <w:spacing w:after="0" w:line="240" w:lineRule="auto"/>
              <w:rPr>
                <w:rFonts w:ascii="Times New Roman" w:hAnsi="Times New Roman"/>
              </w:rPr>
            </w:pPr>
            <w:r w:rsidRPr="0064740B">
              <w:rPr>
                <w:rFonts w:ascii="Times New Roman" w:hAnsi="Times New Roman"/>
              </w:rPr>
              <w:t>ЦМК ____________________________________</w:t>
            </w:r>
          </w:p>
          <w:p w:rsidR="004E382E" w:rsidRPr="0064740B" w:rsidRDefault="004E382E" w:rsidP="00C4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740B">
              <w:rPr>
                <w:rFonts w:ascii="Times New Roman" w:hAnsi="Times New Roman"/>
                <w:sz w:val="18"/>
              </w:rPr>
              <w:t>(наименование ЦМК)</w:t>
            </w:r>
          </w:p>
          <w:p w:rsidR="004E382E" w:rsidRPr="0064740B" w:rsidRDefault="004E382E" w:rsidP="00C46A9D">
            <w:pPr>
              <w:spacing w:after="0" w:line="240" w:lineRule="auto"/>
              <w:rPr>
                <w:rFonts w:ascii="Times New Roman" w:hAnsi="Times New Roman"/>
              </w:rPr>
            </w:pPr>
            <w:r w:rsidRPr="0064740B">
              <w:rPr>
                <w:rFonts w:ascii="Times New Roman" w:hAnsi="Times New Roman"/>
              </w:rPr>
              <w:t xml:space="preserve">Протокол №  </w:t>
            </w:r>
            <w:r w:rsidRPr="00150D96">
              <w:rPr>
                <w:rFonts w:ascii="Times New Roman" w:hAnsi="Times New Roman"/>
                <w:u w:val="single"/>
              </w:rPr>
              <w:t>_</w:t>
            </w:r>
            <w:r w:rsidR="00150D96" w:rsidRPr="00150D96">
              <w:rPr>
                <w:rFonts w:ascii="Times New Roman" w:hAnsi="Times New Roman"/>
                <w:u w:val="single"/>
              </w:rPr>
              <w:t>1</w:t>
            </w:r>
            <w:r w:rsidR="00150D96" w:rsidRPr="00150D96">
              <w:rPr>
                <w:rFonts w:ascii="Times New Roman" w:hAnsi="Times New Roman"/>
              </w:rPr>
              <w:t>__ от «</w:t>
            </w:r>
            <w:r w:rsidR="008738EA">
              <w:rPr>
                <w:rFonts w:ascii="Times New Roman" w:hAnsi="Times New Roman"/>
              </w:rPr>
              <w:t>3</w:t>
            </w:r>
            <w:r w:rsidR="00942A37">
              <w:rPr>
                <w:rFonts w:ascii="Times New Roman" w:hAnsi="Times New Roman"/>
              </w:rPr>
              <w:t>0</w:t>
            </w:r>
            <w:r w:rsidRPr="00150D96">
              <w:rPr>
                <w:rFonts w:ascii="Times New Roman" w:hAnsi="Times New Roman"/>
              </w:rPr>
              <w:t xml:space="preserve">»   </w:t>
            </w:r>
            <w:r w:rsidR="008738EA">
              <w:rPr>
                <w:rFonts w:ascii="Times New Roman" w:hAnsi="Times New Roman"/>
              </w:rPr>
              <w:t>августа</w:t>
            </w:r>
            <w:r w:rsidR="00150D96" w:rsidRPr="00150D96">
              <w:rPr>
                <w:rFonts w:ascii="Times New Roman" w:hAnsi="Times New Roman"/>
              </w:rPr>
              <w:t xml:space="preserve"> </w:t>
            </w:r>
            <w:r w:rsidRPr="00150D96">
              <w:rPr>
                <w:rFonts w:ascii="Times New Roman" w:hAnsi="Times New Roman"/>
              </w:rPr>
              <w:t>20</w:t>
            </w:r>
            <w:r w:rsidR="008738EA">
              <w:rPr>
                <w:rFonts w:ascii="Times New Roman" w:hAnsi="Times New Roman"/>
              </w:rPr>
              <w:t>2</w:t>
            </w:r>
            <w:r w:rsidR="00942A37">
              <w:rPr>
                <w:rFonts w:ascii="Times New Roman" w:hAnsi="Times New Roman"/>
              </w:rPr>
              <w:t>1</w:t>
            </w:r>
            <w:r w:rsidRPr="00150D96">
              <w:rPr>
                <w:rFonts w:ascii="Times New Roman" w:hAnsi="Times New Roman"/>
              </w:rPr>
              <w:t xml:space="preserve"> г.</w:t>
            </w:r>
          </w:p>
          <w:p w:rsidR="004E382E" w:rsidRPr="0064740B" w:rsidRDefault="004E382E" w:rsidP="00C46A9D">
            <w:pPr>
              <w:spacing w:after="0" w:line="240" w:lineRule="auto"/>
              <w:rPr>
                <w:rFonts w:ascii="Times New Roman" w:hAnsi="Times New Roman"/>
              </w:rPr>
            </w:pPr>
            <w:r w:rsidRPr="0064740B">
              <w:rPr>
                <w:rFonts w:ascii="Times New Roman" w:hAnsi="Times New Roman"/>
              </w:rPr>
              <w:t>Председатель ЦМК____________/И.О.Фамилия/</w:t>
            </w:r>
          </w:p>
        </w:tc>
        <w:tc>
          <w:tcPr>
            <w:tcW w:w="4526" w:type="dxa"/>
          </w:tcPr>
          <w:p w:rsidR="004E382E" w:rsidRPr="0064740B" w:rsidRDefault="004E382E" w:rsidP="00120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</w:t>
            </w:r>
            <w:r w:rsidRPr="0064740B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6474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шифр и наименование дисциплины</w:t>
            </w:r>
            <w:r w:rsidRPr="0064740B">
              <w:rPr>
                <w:rFonts w:ascii="Times New Roman" w:hAnsi="Times New Roman"/>
                <w:sz w:val="24"/>
                <w:szCs w:val="24"/>
              </w:rPr>
              <w:t xml:space="preserve">  разработана на основе Федерального Государственного образовательного стандарта  среднего общего образования и 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4740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64740B">
              <w:rPr>
                <w:rFonts w:ascii="Times New Roman" w:hAnsi="Times New Roman"/>
                <w:sz w:val="24"/>
                <w:szCs w:val="24"/>
              </w:rPr>
              <w:t>. №2/16-з).</w:t>
            </w:r>
          </w:p>
          <w:p w:rsidR="004E382E" w:rsidRPr="0064740B" w:rsidRDefault="004E382E" w:rsidP="00120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RPr="0064740B" w:rsidTr="00120C67">
        <w:tc>
          <w:tcPr>
            <w:tcW w:w="5282" w:type="dxa"/>
          </w:tcPr>
          <w:p w:rsidR="004E382E" w:rsidRPr="0064740B" w:rsidRDefault="004E382E" w:rsidP="00120C67">
            <w:pPr>
              <w:snapToGrid w:val="0"/>
              <w:rPr>
                <w:bCs/>
                <w:i/>
              </w:rPr>
            </w:pPr>
          </w:p>
        </w:tc>
        <w:tc>
          <w:tcPr>
            <w:tcW w:w="4526" w:type="dxa"/>
          </w:tcPr>
          <w:p w:rsidR="004E382E" w:rsidRPr="00C46A9D" w:rsidRDefault="004E382E" w:rsidP="00C46A9D">
            <w:pPr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4E382E" w:rsidRPr="00C46A9D" w:rsidRDefault="004E382E" w:rsidP="00C46A9D">
            <w:pPr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46A9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150D96" w:rsidRDefault="004E382E" w:rsidP="00C46A9D">
            <w:pPr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>__________________  Н.В.</w:t>
            </w:r>
            <w:r w:rsidR="00150D96">
              <w:rPr>
                <w:rFonts w:ascii="Times New Roman" w:hAnsi="Times New Roman"/>
                <w:sz w:val="24"/>
                <w:szCs w:val="24"/>
              </w:rPr>
              <w:t xml:space="preserve">Титова </w:t>
            </w:r>
          </w:p>
          <w:p w:rsidR="004E382E" w:rsidRPr="00C46A9D" w:rsidRDefault="00150D96" w:rsidP="00C46A9D">
            <w:pPr>
              <w:spacing w:after="0" w:line="240" w:lineRule="auto"/>
              <w:ind w:left="11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0D9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942A3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4E382E" w:rsidRPr="00C46A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5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 w:rsidR="004E382E" w:rsidRPr="00150D96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8738E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942A3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4E382E" w:rsidRPr="00C46A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E382E" w:rsidRPr="0064740B" w:rsidRDefault="004E382E" w:rsidP="00120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382E" w:rsidRPr="0064740B" w:rsidTr="00120C67">
        <w:tc>
          <w:tcPr>
            <w:tcW w:w="5282" w:type="dxa"/>
          </w:tcPr>
          <w:p w:rsidR="004E382E" w:rsidRPr="0064740B" w:rsidRDefault="004E382E" w:rsidP="00120C67">
            <w:pPr>
              <w:snapToGrid w:val="0"/>
            </w:pPr>
          </w:p>
        </w:tc>
        <w:tc>
          <w:tcPr>
            <w:tcW w:w="4526" w:type="dxa"/>
          </w:tcPr>
          <w:p w:rsidR="004E382E" w:rsidRPr="0064740B" w:rsidRDefault="004E382E" w:rsidP="00120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</w:tbl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4E382E" w:rsidRPr="00C46A9D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</w:rPr>
      </w:pPr>
      <w:r w:rsidRPr="00C46A9D">
        <w:rPr>
          <w:rFonts w:ascii="Times New Roman" w:hAnsi="Times New Roman"/>
          <w:b/>
        </w:rPr>
        <w:t>Организация – разработчик:</w:t>
      </w:r>
    </w:p>
    <w:p w:rsidR="004E382E" w:rsidRPr="00C46A9D" w:rsidRDefault="00150D96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</w:rPr>
      </w:pPr>
      <w:r w:rsidRPr="00C46A9D">
        <w:rPr>
          <w:rFonts w:ascii="Times New Roman" w:hAnsi="Times New Roman"/>
        </w:rPr>
        <w:t>Г</w:t>
      </w:r>
      <w:r w:rsidR="004E382E" w:rsidRPr="00C46A9D">
        <w:rPr>
          <w:rFonts w:ascii="Times New Roman" w:hAnsi="Times New Roman"/>
        </w:rPr>
        <w:t>осударственное</w:t>
      </w:r>
      <w:r>
        <w:rPr>
          <w:rFonts w:ascii="Times New Roman" w:hAnsi="Times New Roman"/>
        </w:rPr>
        <w:t xml:space="preserve">  бюджетное </w:t>
      </w:r>
      <w:r w:rsidR="004E382E" w:rsidRPr="00C46A9D">
        <w:rPr>
          <w:rFonts w:ascii="Times New Roman" w:hAnsi="Times New Roman"/>
        </w:rPr>
        <w:t xml:space="preserve"> профессиональное образовательное учреждение Междуреченский горностроительный техникум</w:t>
      </w: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9D">
        <w:rPr>
          <w:rFonts w:ascii="Times New Roman" w:hAnsi="Times New Roman"/>
          <w:b/>
          <w:sz w:val="24"/>
          <w:szCs w:val="24"/>
        </w:rPr>
        <w:t>Составитель:</w:t>
      </w:r>
    </w:p>
    <w:p w:rsidR="004E382E" w:rsidRPr="00C46A9D" w:rsidRDefault="004E382E" w:rsidP="00C4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82E" w:rsidRPr="00C46A9D" w:rsidRDefault="004E382E" w:rsidP="00C46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A9D">
        <w:rPr>
          <w:rFonts w:ascii="Times New Roman" w:hAnsi="Times New Roman"/>
          <w:sz w:val="24"/>
          <w:szCs w:val="24"/>
        </w:rPr>
        <w:t>И.О.Фамилия</w:t>
      </w:r>
      <w:proofErr w:type="gramStart"/>
      <w:r w:rsidRPr="00C46A9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46A9D">
        <w:rPr>
          <w:rFonts w:ascii="Times New Roman" w:hAnsi="Times New Roman"/>
          <w:sz w:val="24"/>
          <w:szCs w:val="24"/>
        </w:rPr>
        <w:t xml:space="preserve"> преподаватель ___________________________________________________</w:t>
      </w:r>
    </w:p>
    <w:p w:rsidR="004E382E" w:rsidRPr="00C46A9D" w:rsidRDefault="004E382E" w:rsidP="00C46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A9D">
        <w:rPr>
          <w:rFonts w:ascii="Times New Roman" w:hAnsi="Times New Roman"/>
          <w:sz w:val="24"/>
          <w:szCs w:val="24"/>
        </w:rPr>
        <w:t xml:space="preserve">                                                    (высшей/первой</w:t>
      </w:r>
      <w:proofErr w:type="gramStart"/>
      <w:r w:rsidRPr="00C46A9D">
        <w:rPr>
          <w:rFonts w:ascii="Times New Roman" w:hAnsi="Times New Roman"/>
          <w:sz w:val="24"/>
          <w:szCs w:val="24"/>
        </w:rPr>
        <w:t>)к</w:t>
      </w:r>
      <w:proofErr w:type="gramEnd"/>
      <w:r w:rsidRPr="00C46A9D">
        <w:rPr>
          <w:rFonts w:ascii="Times New Roman" w:hAnsi="Times New Roman"/>
          <w:sz w:val="24"/>
          <w:szCs w:val="24"/>
        </w:rPr>
        <w:t>валификационной категории или без категории</w:t>
      </w:r>
    </w:p>
    <w:p w:rsidR="004E382E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382E" w:rsidRDefault="004E382E" w:rsidP="00590484">
      <w:pPr>
        <w:jc w:val="both"/>
      </w:pPr>
    </w:p>
    <w:p w:rsidR="004E382E" w:rsidRDefault="004E382E" w:rsidP="00590484">
      <w:pPr>
        <w:jc w:val="both"/>
      </w:pPr>
    </w:p>
    <w:p w:rsidR="004E382E" w:rsidRDefault="004E382E" w:rsidP="00590484">
      <w:pPr>
        <w:jc w:val="both"/>
      </w:pPr>
    </w:p>
    <w:p w:rsidR="004E382E" w:rsidRDefault="004E382E" w:rsidP="00590484">
      <w:pPr>
        <w:jc w:val="both"/>
      </w:pPr>
    </w:p>
    <w:p w:rsidR="004E382E" w:rsidRDefault="004E382E" w:rsidP="00590484">
      <w:pPr>
        <w:jc w:val="both"/>
      </w:pPr>
    </w:p>
    <w:p w:rsidR="004E382E" w:rsidRPr="00C46A9D" w:rsidRDefault="004E382E" w:rsidP="00C46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A9D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4E382E" w:rsidRPr="00C46A9D" w:rsidRDefault="004E382E" w:rsidP="00C46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8865"/>
        <w:gridCol w:w="1080"/>
      </w:tblGrid>
      <w:tr w:rsidR="004E382E" w:rsidRPr="0064740B" w:rsidTr="00120C67">
        <w:tc>
          <w:tcPr>
            <w:tcW w:w="8865" w:type="dxa"/>
          </w:tcPr>
          <w:p w:rsidR="004E382E" w:rsidRPr="00C46A9D" w:rsidRDefault="004E382E" w:rsidP="00C46A9D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82E" w:rsidRPr="00C46A9D" w:rsidRDefault="004E382E" w:rsidP="00C46A9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4E382E" w:rsidRPr="0064740B" w:rsidTr="00120C67">
        <w:trPr>
          <w:trHeight w:val="454"/>
        </w:trPr>
        <w:tc>
          <w:tcPr>
            <w:tcW w:w="8865" w:type="dxa"/>
          </w:tcPr>
          <w:p w:rsidR="004E382E" w:rsidRPr="00C46A9D" w:rsidRDefault="004E382E" w:rsidP="00C46A9D">
            <w:pPr>
              <w:numPr>
                <w:ilvl w:val="0"/>
                <w:numId w:val="6"/>
              </w:numPr>
              <w:tabs>
                <w:tab w:val="left" w:pos="720"/>
                <w:tab w:val="left" w:pos="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080" w:type="dxa"/>
          </w:tcPr>
          <w:p w:rsidR="004E382E" w:rsidRPr="00C46A9D" w:rsidRDefault="004E382E" w:rsidP="00C46A9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454"/>
        </w:trPr>
        <w:tc>
          <w:tcPr>
            <w:tcW w:w="8865" w:type="dxa"/>
          </w:tcPr>
          <w:p w:rsidR="004E382E" w:rsidRPr="00C46A9D" w:rsidRDefault="004E382E" w:rsidP="00C46A9D">
            <w:pPr>
              <w:numPr>
                <w:ilvl w:val="0"/>
                <w:numId w:val="6"/>
              </w:numPr>
              <w:tabs>
                <w:tab w:val="left" w:pos="720"/>
                <w:tab w:val="left" w:pos="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caps/>
                <w:sz w:val="24"/>
                <w:szCs w:val="24"/>
              </w:rPr>
              <w:t>ПЛАНИРУЕМЫЕ Результаты освоения учебной дисциплины</w:t>
            </w:r>
          </w:p>
        </w:tc>
        <w:tc>
          <w:tcPr>
            <w:tcW w:w="1080" w:type="dxa"/>
          </w:tcPr>
          <w:p w:rsidR="004E382E" w:rsidRPr="00C46A9D" w:rsidRDefault="004E382E" w:rsidP="00C46A9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454"/>
        </w:trPr>
        <w:tc>
          <w:tcPr>
            <w:tcW w:w="8865" w:type="dxa"/>
          </w:tcPr>
          <w:p w:rsidR="004E382E" w:rsidRPr="00C46A9D" w:rsidRDefault="007E39DE" w:rsidP="00C46A9D">
            <w:pPr>
              <w:keepNext/>
              <w:numPr>
                <w:ilvl w:val="0"/>
                <w:numId w:val="6"/>
              </w:numPr>
              <w:tabs>
                <w:tab w:val="left" w:pos="792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DE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 </w:t>
            </w:r>
            <w:r w:rsidRPr="007E39DE">
              <w:rPr>
                <w:rFonts w:ascii="Times New Roman" w:eastAsia="Times New Roman" w:hAnsi="Times New Roman"/>
                <w:color w:val="000000"/>
                <w:sz w:val="24"/>
                <w:szCs w:val="23"/>
                <w:shd w:val="clear" w:color="auto" w:fill="FFFFFF"/>
              </w:rPr>
              <w:t>ДИСЦИПЛИНЫ И ТЕМАТИЧЕСКОЕ ПЛАНИРОВАНИЕ</w:t>
            </w:r>
          </w:p>
        </w:tc>
        <w:tc>
          <w:tcPr>
            <w:tcW w:w="1080" w:type="dxa"/>
          </w:tcPr>
          <w:p w:rsidR="004E382E" w:rsidRPr="00C46A9D" w:rsidRDefault="004E382E" w:rsidP="00C46A9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454"/>
        </w:trPr>
        <w:tc>
          <w:tcPr>
            <w:tcW w:w="8865" w:type="dxa"/>
          </w:tcPr>
          <w:p w:rsidR="004E382E" w:rsidRPr="00C46A9D" w:rsidRDefault="004E382E" w:rsidP="00C46A9D">
            <w:pPr>
              <w:keepNext/>
              <w:numPr>
                <w:ilvl w:val="0"/>
                <w:numId w:val="6"/>
              </w:numPr>
              <w:tabs>
                <w:tab w:val="left" w:pos="792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caps/>
                <w:sz w:val="24"/>
                <w:szCs w:val="24"/>
              </w:rPr>
              <w:t>СПИСОК ИСТОЧНИКОВ</w:t>
            </w:r>
          </w:p>
        </w:tc>
        <w:tc>
          <w:tcPr>
            <w:tcW w:w="1080" w:type="dxa"/>
          </w:tcPr>
          <w:p w:rsidR="004E382E" w:rsidRPr="00C46A9D" w:rsidRDefault="004E382E" w:rsidP="00C4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454"/>
        </w:trPr>
        <w:tc>
          <w:tcPr>
            <w:tcW w:w="8865" w:type="dxa"/>
          </w:tcPr>
          <w:p w:rsidR="004E382E" w:rsidRPr="00C46A9D" w:rsidRDefault="004E382E" w:rsidP="00C46A9D">
            <w:pPr>
              <w:tabs>
                <w:tab w:val="left" w:pos="79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 xml:space="preserve"> ПРИЛОЖЕНИЕ А  ПРИМЕРНЫЕ ТЕМЫ </w:t>
            </w:r>
            <w:proofErr w:type="gramStart"/>
            <w:r w:rsidRPr="00C46A9D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C46A9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E382E" w:rsidRPr="00C46A9D" w:rsidRDefault="004E382E" w:rsidP="00C46A9D">
            <w:pPr>
              <w:tabs>
                <w:tab w:val="left" w:pos="79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 xml:space="preserve">                                    ПРОЕКТОВ</w:t>
            </w:r>
          </w:p>
        </w:tc>
        <w:tc>
          <w:tcPr>
            <w:tcW w:w="1080" w:type="dxa"/>
          </w:tcPr>
          <w:p w:rsidR="004E382E" w:rsidRPr="0064740B" w:rsidRDefault="004E382E" w:rsidP="00C4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82E" w:rsidRPr="00C46A9D" w:rsidRDefault="004E382E" w:rsidP="00590484">
      <w:pPr>
        <w:rPr>
          <w:sz w:val="24"/>
          <w:szCs w:val="24"/>
        </w:rPr>
      </w:pPr>
    </w:p>
    <w:p w:rsidR="004E382E" w:rsidRDefault="004E382E" w:rsidP="00590484">
      <w:pPr>
        <w:pStyle w:val="14"/>
        <w:ind w:left="0"/>
        <w:jc w:val="center"/>
        <w:rPr>
          <w:b/>
          <w:sz w:val="28"/>
        </w:rPr>
      </w:pPr>
    </w:p>
    <w:p w:rsidR="004E382E" w:rsidRDefault="004E382E" w:rsidP="00590484">
      <w:pPr>
        <w:pStyle w:val="ad"/>
      </w:pPr>
    </w:p>
    <w:p w:rsidR="004E382E" w:rsidRDefault="004E382E" w:rsidP="00590484">
      <w:pPr>
        <w:sectPr w:rsidR="004E382E">
          <w:pgSz w:w="11906" w:h="16838"/>
          <w:pgMar w:top="1410" w:right="851" w:bottom="1694" w:left="1701" w:header="720" w:footer="720" w:gutter="0"/>
          <w:cols w:space="720"/>
          <w:docGrid w:linePitch="326"/>
        </w:sectPr>
      </w:pPr>
    </w:p>
    <w:p w:rsidR="004E382E" w:rsidRPr="00C46A9D" w:rsidRDefault="004E382E" w:rsidP="008C43F8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46A9D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E382E" w:rsidRPr="00C46A9D" w:rsidRDefault="004E382E" w:rsidP="0059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</w:p>
    <w:p w:rsidR="004E382E" w:rsidRPr="00C46A9D" w:rsidRDefault="004E382E" w:rsidP="00590484">
      <w:pPr>
        <w:pStyle w:val="a0"/>
        <w:ind w:firstLine="706"/>
      </w:pPr>
      <w:r w:rsidRPr="00C46A9D">
        <w:rPr>
          <w:b/>
          <w:bCs/>
          <w:sz w:val="28"/>
        </w:rPr>
        <w:t>1.1. Область применения программы</w:t>
      </w:r>
    </w:p>
    <w:p w:rsidR="004E382E" w:rsidRPr="00D1047B" w:rsidRDefault="004E382E" w:rsidP="00D104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i/>
          <w:sz w:val="24"/>
          <w:szCs w:val="24"/>
          <w:lang w:eastAsia="ru-RU"/>
        </w:rPr>
      </w:pPr>
      <w:r w:rsidRPr="005E1F19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Программа общеобразовательной учебной дисциплины </w:t>
      </w:r>
      <w:r w:rsidRPr="00D1047B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5E1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1F19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предназначена для изучения </w:t>
      </w:r>
      <w:r w:rsidRPr="00D1047B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5E1F19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при реализации образовательной программы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D1047B">
        <w:rPr>
          <w:rFonts w:ascii="Times New Roman" w:hAnsi="Times New Roman" w:cs="Courier New"/>
          <w:color w:val="0070C0"/>
          <w:sz w:val="24"/>
          <w:szCs w:val="24"/>
          <w:u w:val="single"/>
          <w:lang w:eastAsia="ru-RU"/>
        </w:rPr>
        <w:t>наименование</w:t>
      </w:r>
      <w:r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профиля по  профессии </w:t>
      </w:r>
      <w:r>
        <w:rPr>
          <w:rFonts w:ascii="Times New Roman" w:hAnsi="Times New Roman" w:cs="Courier New"/>
          <w:i/>
          <w:color w:val="0070C0"/>
          <w:sz w:val="24"/>
          <w:szCs w:val="24"/>
          <w:u w:val="single"/>
          <w:lang w:eastAsia="ru-RU"/>
        </w:rPr>
        <w:t>Шифр и н</w:t>
      </w:r>
      <w:r w:rsidRPr="00D1047B">
        <w:rPr>
          <w:rFonts w:ascii="Times New Roman" w:hAnsi="Times New Roman" w:cs="Courier New"/>
          <w:i/>
          <w:color w:val="0070C0"/>
          <w:sz w:val="24"/>
          <w:szCs w:val="24"/>
          <w:u w:val="single"/>
          <w:lang w:eastAsia="ru-RU"/>
        </w:rPr>
        <w:t>аименование профессии</w:t>
      </w:r>
      <w:r w:rsidRPr="00D1047B">
        <w:rPr>
          <w:rFonts w:ascii="Times New Roman" w:hAnsi="Times New Roman" w:cs="Courier New"/>
          <w:i/>
          <w:color w:val="000000"/>
          <w:sz w:val="24"/>
          <w:szCs w:val="24"/>
          <w:lang w:eastAsia="ru-RU"/>
        </w:rPr>
        <w:t>.</w:t>
      </w:r>
    </w:p>
    <w:p w:rsidR="004E382E" w:rsidRPr="005E1F19" w:rsidRDefault="004E382E" w:rsidP="00D1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5E1F19">
        <w:rPr>
          <w:rFonts w:ascii="Times New Roman" w:hAnsi="Times New Roman" w:cs="Courier New"/>
          <w:sz w:val="24"/>
          <w:szCs w:val="24"/>
          <w:lang w:eastAsia="ru-RU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D1047B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5E1F19">
        <w:rPr>
          <w:rFonts w:ascii="Times New Roman" w:hAnsi="Times New Roman" w:cs="Courier New"/>
          <w:sz w:val="24"/>
          <w:szCs w:val="24"/>
          <w:lang w:eastAsia="ru-RU"/>
        </w:rPr>
        <w:t xml:space="preserve">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4E382E" w:rsidRPr="007604E8" w:rsidRDefault="004E382E" w:rsidP="00D1047B">
      <w:pPr>
        <w:tabs>
          <w:tab w:val="left" w:pos="567"/>
        </w:tabs>
        <w:jc w:val="both"/>
        <w:rPr>
          <w:b/>
          <w:color w:val="FF0000"/>
        </w:rPr>
      </w:pPr>
    </w:p>
    <w:p w:rsidR="004E382E" w:rsidRPr="00D1047B" w:rsidRDefault="004E382E" w:rsidP="008C43F8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8"/>
        </w:rPr>
      </w:pPr>
      <w:r w:rsidRPr="00D1047B">
        <w:rPr>
          <w:rFonts w:ascii="Times New Roman" w:hAnsi="Times New Roman"/>
          <w:b/>
          <w:bCs/>
          <w:sz w:val="28"/>
        </w:rPr>
        <w:t>Место</w:t>
      </w:r>
      <w:r w:rsidRPr="00D1047B">
        <w:rPr>
          <w:rFonts w:ascii="Times New Roman" w:hAnsi="Times New Roman"/>
          <w:b/>
          <w:sz w:val="28"/>
        </w:rPr>
        <w:t xml:space="preserve"> учебной дисциплины в структуре основной          </w:t>
      </w:r>
    </w:p>
    <w:p w:rsidR="004E382E" w:rsidRPr="00D1047B" w:rsidRDefault="004E382E" w:rsidP="00590484">
      <w:pPr>
        <w:ind w:left="1440"/>
        <w:rPr>
          <w:rFonts w:ascii="Times New Roman" w:hAnsi="Times New Roman"/>
        </w:rPr>
      </w:pPr>
      <w:r w:rsidRPr="00D1047B">
        <w:rPr>
          <w:rFonts w:ascii="Times New Roman" w:hAnsi="Times New Roman"/>
          <w:b/>
          <w:sz w:val="28"/>
        </w:rPr>
        <w:t>образовательной программы</w:t>
      </w:r>
    </w:p>
    <w:p w:rsidR="004E382E" w:rsidRDefault="004E382E" w:rsidP="00D104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</w:pPr>
      <w:r w:rsidRPr="005E1F19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Общеобразовательная учебная дисциплина </w:t>
      </w:r>
      <w:r w:rsidRPr="00D1047B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5E1F19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является учебной дисциплиной </w:t>
      </w:r>
      <w:r w:rsidRPr="00932F74">
        <w:rPr>
          <w:rFonts w:ascii="Times New Roman" w:hAnsi="Times New Roman" w:cs="Courier New"/>
          <w:i/>
          <w:color w:val="0070C0"/>
          <w:sz w:val="24"/>
          <w:szCs w:val="24"/>
          <w:u w:val="single"/>
          <w:lang w:eastAsia="ru-RU"/>
        </w:rPr>
        <w:t>обязательной</w:t>
      </w:r>
      <w:r w:rsidRPr="00932F74">
        <w:rPr>
          <w:rFonts w:ascii="Times New Roman" w:hAnsi="Times New Roman" w:cs="Courier New"/>
          <w:color w:val="0070C0"/>
          <w:sz w:val="24"/>
          <w:szCs w:val="24"/>
          <w:u w:val="single"/>
          <w:lang w:eastAsia="ru-RU"/>
        </w:rPr>
        <w:t xml:space="preserve"> </w:t>
      </w:r>
      <w:r w:rsidRPr="005E1F19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предметной области </w:t>
      </w:r>
      <w:r w:rsidRPr="00932F74">
        <w:rPr>
          <w:rFonts w:ascii="Times New Roman" w:hAnsi="Times New Roman" w:cs="Courier New"/>
          <w:i/>
          <w:color w:val="0070C0"/>
          <w:sz w:val="24"/>
          <w:szCs w:val="24"/>
          <w:u w:val="single"/>
          <w:lang w:eastAsia="ru-RU"/>
        </w:rPr>
        <w:t>Наименование предметной области</w:t>
      </w:r>
      <w:r w:rsidRPr="005E1F19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ФГОС среднего общего образования. Учебная дисциплина </w:t>
      </w:r>
      <w:r w:rsidRPr="00D1047B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5E1F19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входит в состав учебных дисциплин </w:t>
      </w:r>
      <w:r w:rsidRPr="00932F74">
        <w:rPr>
          <w:rFonts w:ascii="Times New Roman" w:hAnsi="Times New Roman" w:cs="Courier New"/>
          <w:i/>
          <w:color w:val="0070C0"/>
          <w:sz w:val="24"/>
          <w:szCs w:val="24"/>
          <w:lang w:eastAsia="ru-RU"/>
        </w:rPr>
        <w:t>общих/по выбору</w:t>
      </w:r>
      <w:r w:rsidRPr="005E1F19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из обязательных предметных областей ФГОС среднего общего образования </w:t>
      </w:r>
      <w:r w:rsidRPr="005E1F19">
        <w:rPr>
          <w:rFonts w:ascii="Times New Roman" w:hAnsi="Times New Roman"/>
          <w:sz w:val="24"/>
          <w:szCs w:val="24"/>
          <w:lang w:eastAsia="ru-RU"/>
        </w:rPr>
        <w:t xml:space="preserve">и имеет связь с учебными дисциплинами: </w:t>
      </w:r>
      <w:r w:rsidRPr="00932F74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>Наименование дисциплин.</w:t>
      </w:r>
    </w:p>
    <w:p w:rsidR="004E382E" w:rsidRDefault="004E382E" w:rsidP="00D104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</w:pPr>
      <w:r w:rsidRPr="00932F74">
        <w:rPr>
          <w:rFonts w:ascii="Times New Roman" w:hAnsi="Times New Roman"/>
          <w:color w:val="000000"/>
          <w:sz w:val="24"/>
          <w:szCs w:val="24"/>
          <w:lang w:eastAsia="ru-RU"/>
        </w:rPr>
        <w:t>Уровень изучения учебной дисциплины –</w:t>
      </w:r>
      <w:r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 xml:space="preserve"> базовый/углубленный.</w:t>
      </w:r>
    </w:p>
    <w:p w:rsidR="004E382E" w:rsidRPr="00932F74" w:rsidRDefault="004E382E" w:rsidP="00D104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</w:pPr>
      <w:r w:rsidRPr="00932F74">
        <w:rPr>
          <w:rFonts w:ascii="Times New Roman" w:hAnsi="Times New Roman"/>
          <w:sz w:val="24"/>
          <w:szCs w:val="24"/>
        </w:rPr>
        <w:t xml:space="preserve">Освоение образовательных результатов по дисциплине </w:t>
      </w:r>
      <w:r w:rsidRPr="00932F74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932F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F74">
        <w:rPr>
          <w:rFonts w:ascii="Times New Roman" w:hAnsi="Times New Roman"/>
          <w:sz w:val="24"/>
          <w:szCs w:val="24"/>
        </w:rPr>
        <w:t xml:space="preserve">завершается подведением итогов в форме </w:t>
      </w:r>
      <w:r w:rsidRPr="00932F74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>дифференцированного зачета/экзамена</w:t>
      </w:r>
      <w:r w:rsidRPr="00932F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2F74">
        <w:rPr>
          <w:rFonts w:ascii="Times New Roman" w:hAnsi="Times New Roman"/>
          <w:sz w:val="24"/>
          <w:szCs w:val="24"/>
        </w:rPr>
        <w:t>в рамках промежуточной аттестации.</w:t>
      </w:r>
    </w:p>
    <w:p w:rsidR="004E382E" w:rsidRDefault="004E382E" w:rsidP="00590484">
      <w:pPr>
        <w:rPr>
          <w:rFonts w:cs="Calibri"/>
        </w:rPr>
      </w:pPr>
    </w:p>
    <w:p w:rsidR="004E382E" w:rsidRPr="00C46A9D" w:rsidRDefault="004E382E" w:rsidP="00C46A9D">
      <w:pPr>
        <w:widowControl w:val="0"/>
        <w:numPr>
          <w:ilvl w:val="1"/>
          <w:numId w:val="14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46A9D">
        <w:rPr>
          <w:rFonts w:ascii="Times New Roman" w:hAnsi="Times New Roman"/>
          <w:b/>
          <w:sz w:val="28"/>
        </w:rPr>
        <w:t xml:space="preserve">Цели и задачи учебной дисциплины – требования </w:t>
      </w:r>
      <w:proofErr w:type="gramStart"/>
      <w:r w:rsidRPr="00C46A9D">
        <w:rPr>
          <w:rFonts w:ascii="Times New Roman" w:hAnsi="Times New Roman"/>
          <w:b/>
          <w:sz w:val="28"/>
        </w:rPr>
        <w:t>к</w:t>
      </w:r>
      <w:proofErr w:type="gramEnd"/>
      <w:r w:rsidRPr="00C46A9D">
        <w:rPr>
          <w:rFonts w:ascii="Times New Roman" w:hAnsi="Times New Roman"/>
          <w:b/>
          <w:sz w:val="28"/>
        </w:rPr>
        <w:t xml:space="preserve"> </w:t>
      </w:r>
    </w:p>
    <w:p w:rsidR="004E382E" w:rsidRPr="00C46A9D" w:rsidRDefault="004E382E" w:rsidP="00C46A9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hAnsi="Times New Roman"/>
          <w:spacing w:val="1"/>
        </w:rPr>
      </w:pPr>
      <w:r w:rsidRPr="00C46A9D">
        <w:rPr>
          <w:rFonts w:ascii="Times New Roman" w:hAnsi="Times New Roman"/>
          <w:b/>
          <w:sz w:val="28"/>
        </w:rPr>
        <w:t>результатам освоения учебной дисциплины</w:t>
      </w:r>
    </w:p>
    <w:p w:rsidR="004E382E" w:rsidRDefault="004E382E" w:rsidP="00590484">
      <w:pPr>
        <w:pStyle w:val="a0"/>
        <w:jc w:val="both"/>
        <w:rPr>
          <w:spacing w:val="1"/>
        </w:rPr>
      </w:pPr>
    </w:p>
    <w:p w:rsidR="004E382E" w:rsidRDefault="004E382E" w:rsidP="00590484">
      <w:pPr>
        <w:pStyle w:val="a0"/>
        <w:jc w:val="both"/>
        <w:rPr>
          <w:color w:val="000000"/>
          <w:spacing w:val="2"/>
        </w:rPr>
      </w:pPr>
      <w:r>
        <w:rPr>
          <w:spacing w:val="1"/>
        </w:rPr>
        <w:tab/>
      </w:r>
      <w:proofErr w:type="gramStart"/>
      <w:r>
        <w:rPr>
          <w:color w:val="000000"/>
          <w:spacing w:val="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е</w:t>
      </w:r>
      <w:r>
        <w:rPr>
          <w:color w:val="000000"/>
        </w:rPr>
        <w:t>рж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ние  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амм</w:t>
      </w:r>
      <w:r>
        <w:rPr>
          <w:color w:val="000000"/>
        </w:rPr>
        <w:t xml:space="preserve">ы  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1"/>
        </w:rPr>
        <w:t>с</w:t>
      </w:r>
      <w:r>
        <w:rPr>
          <w:color w:val="000000"/>
        </w:rPr>
        <w:t>ципл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ны  </w:t>
      </w:r>
      <w:r>
        <w:rPr>
          <w:color w:val="000000"/>
          <w:spacing w:val="58"/>
        </w:rPr>
        <w:t xml:space="preserve"> </w:t>
      </w:r>
      <w:r w:rsidRPr="00932F74">
        <w:rPr>
          <w:i/>
          <w:color w:val="0070C0"/>
          <w:u w:val="single"/>
          <w:lang w:eastAsia="ru-RU"/>
        </w:rPr>
        <w:t>Наименование дисциплины</w:t>
      </w:r>
      <w:r w:rsidRPr="00932F74">
        <w:rPr>
          <w:color w:val="000000"/>
          <w:lang w:eastAsia="ru-RU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а</w:t>
      </w:r>
      <w:r>
        <w:rPr>
          <w:color w:val="000000"/>
          <w:spacing w:val="4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но  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4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тиж</w:t>
      </w:r>
      <w:r>
        <w:rPr>
          <w:color w:val="000000"/>
          <w:spacing w:val="1"/>
        </w:rPr>
        <w:t>е</w:t>
      </w:r>
      <w:r>
        <w:rPr>
          <w:color w:val="000000"/>
        </w:rPr>
        <w:t>ние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д</w:t>
      </w:r>
      <w:r>
        <w:rPr>
          <w:color w:val="000000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>цели</w:t>
      </w:r>
      <w:r>
        <w:rPr>
          <w:color w:val="000000"/>
          <w:spacing w:val="2"/>
        </w:rPr>
        <w:t xml:space="preserve">: освоение обучающимися содержания учебной дисциплины </w:t>
      </w:r>
      <w:r w:rsidRPr="00932F74">
        <w:rPr>
          <w:i/>
          <w:color w:val="0070C0"/>
          <w:u w:val="single"/>
          <w:lang w:eastAsia="ru-RU"/>
        </w:rPr>
        <w:t>Наименование дисциплины</w:t>
      </w:r>
      <w:r>
        <w:rPr>
          <w:color w:val="000000"/>
          <w:spacing w:val="2"/>
        </w:rPr>
        <w:t xml:space="preserve"> и достижение результатов ее изучения в соответствии с требованиями ФГОС среднего общего образования. </w:t>
      </w:r>
      <w:proofErr w:type="gramEnd"/>
    </w:p>
    <w:p w:rsidR="004E382E" w:rsidRDefault="004E382E" w:rsidP="00590484">
      <w:pPr>
        <w:pStyle w:val="a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Содержание программы направлено на решение следующих </w:t>
      </w:r>
      <w:r>
        <w:rPr>
          <w:b/>
          <w:bCs/>
          <w:color w:val="000000"/>
          <w:spacing w:val="2"/>
        </w:rPr>
        <w:t>задач</w:t>
      </w:r>
      <w:r>
        <w:rPr>
          <w:color w:val="000000"/>
          <w:spacing w:val="2"/>
        </w:rPr>
        <w:t>:</w:t>
      </w:r>
    </w:p>
    <w:p w:rsidR="004E382E" w:rsidRDefault="004E382E" w:rsidP="00590484">
      <w:pPr>
        <w:pStyle w:val="a0"/>
        <w:jc w:val="both"/>
        <w:rPr>
          <w:color w:val="000000"/>
          <w:spacing w:val="2"/>
        </w:rPr>
      </w:pPr>
      <w:r>
        <w:rPr>
          <w:color w:val="000000"/>
          <w:spacing w:val="2"/>
        </w:rPr>
        <w:t>_......</w:t>
      </w:r>
    </w:p>
    <w:p w:rsidR="004E382E" w:rsidRPr="003745AB" w:rsidRDefault="004E382E" w:rsidP="00590484">
      <w:pPr>
        <w:widowControl w:val="0"/>
        <w:autoSpaceDE w:val="0"/>
        <w:autoSpaceDN w:val="0"/>
        <w:adjustRightInd w:val="0"/>
        <w:spacing w:after="0" w:line="330" w:lineRule="exact"/>
        <w:ind w:firstLine="708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Несколько </w:t>
      </w:r>
      <w:r w:rsidRPr="003745AB">
        <w:rPr>
          <w:rFonts w:ascii="Times New Roman" w:hAnsi="Times New Roman"/>
          <w:b/>
          <w:sz w:val="28"/>
          <w:szCs w:val="24"/>
        </w:rPr>
        <w:t xml:space="preserve">задач </w:t>
      </w:r>
      <w:r>
        <w:rPr>
          <w:rFonts w:ascii="Times New Roman" w:hAnsi="Times New Roman"/>
          <w:sz w:val="24"/>
          <w:szCs w:val="24"/>
        </w:rPr>
        <w:t xml:space="preserve">(до пяти) </w:t>
      </w:r>
      <w:r w:rsidRPr="003745AB">
        <w:rPr>
          <w:rFonts w:ascii="Times New Roman" w:hAnsi="Times New Roman"/>
          <w:b/>
          <w:sz w:val="32"/>
          <w:szCs w:val="24"/>
        </w:rPr>
        <w:t>измеримых!!!!!!</w:t>
      </w:r>
    </w:p>
    <w:p w:rsidR="004E382E" w:rsidRDefault="004E382E" w:rsidP="0059048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формулируем из предметных результатов, </w:t>
      </w:r>
      <w:r w:rsidRPr="004156A4">
        <w:rPr>
          <w:rFonts w:ascii="Times New Roman" w:hAnsi="Times New Roman"/>
          <w:sz w:val="24"/>
          <w:szCs w:val="28"/>
        </w:rPr>
        <w:t>(можно взять из текста примерной программы ФИРО, если формулировка корректная и устраивает).</w:t>
      </w:r>
    </w:p>
    <w:p w:rsidR="004E382E" w:rsidRPr="00C46A9D" w:rsidRDefault="004E382E" w:rsidP="00590484">
      <w:pPr>
        <w:pageBreakBefore/>
        <w:ind w:left="720"/>
        <w:jc w:val="center"/>
        <w:rPr>
          <w:rFonts w:ascii="Times New Roman" w:hAnsi="Times New Roman"/>
          <w:b/>
          <w:bCs/>
        </w:rPr>
      </w:pPr>
      <w:r w:rsidRPr="00C46A9D">
        <w:rPr>
          <w:rFonts w:ascii="Times New Roman" w:hAnsi="Times New Roman"/>
          <w:b/>
          <w:bCs/>
          <w:sz w:val="28"/>
          <w:szCs w:val="28"/>
        </w:rPr>
        <w:lastRenderedPageBreak/>
        <w:t>2.  ПЛАНИРУЕМЫЕ РЕЗУЛЬТАТЫ ОСВОЕНИЯ УЧЕБНОЙ ДИСЦИПЛИНЫ</w:t>
      </w:r>
    </w:p>
    <w:p w:rsidR="004E382E" w:rsidRPr="00C46A9D" w:rsidRDefault="004E382E" w:rsidP="00590484">
      <w:pPr>
        <w:ind w:left="720"/>
        <w:rPr>
          <w:rFonts w:ascii="Times New Roman" w:hAnsi="Times New Roman"/>
          <w:b/>
          <w:bCs/>
        </w:rPr>
      </w:pPr>
    </w:p>
    <w:p w:rsidR="004E382E" w:rsidRDefault="004E382E" w:rsidP="0082366B">
      <w:pPr>
        <w:pStyle w:val="a0"/>
        <w:ind w:firstLine="708"/>
        <w:jc w:val="both"/>
        <w:rPr>
          <w:rFonts w:cs="Courier New"/>
          <w:i/>
          <w:color w:val="000000"/>
          <w:lang w:eastAsia="ru-RU"/>
        </w:rPr>
      </w:pPr>
      <w:r w:rsidRPr="0082366B">
        <w:t xml:space="preserve">Содержание дисциплины </w:t>
      </w:r>
      <w:r w:rsidRPr="0082366B">
        <w:rPr>
          <w:i/>
          <w:color w:val="0070C0"/>
          <w:u w:val="single"/>
          <w:lang w:eastAsia="ru-RU"/>
        </w:rPr>
        <w:t>Наименование дисциплины</w:t>
      </w:r>
      <w:r w:rsidRPr="0082366B">
        <w:rPr>
          <w:rFonts w:eastAsia="TimesNewRomanPSMT"/>
        </w:rPr>
        <w:t xml:space="preserve"> </w:t>
      </w:r>
      <w:r w:rsidRPr="0082366B">
        <w:t xml:space="preserve">направлено на развитие универсальных учебных действий, формирование личностных, </w:t>
      </w:r>
      <w:proofErr w:type="spellStart"/>
      <w:r w:rsidRPr="0082366B">
        <w:t>метапредметных</w:t>
      </w:r>
      <w:proofErr w:type="spellEnd"/>
      <w:r w:rsidRPr="0082366B">
        <w:t xml:space="preserve"> и предметных результатов ФГОС среднего общего образования, а также общих компетенций ФГОС среднего профессионального образования  по профессии</w:t>
      </w:r>
      <w:r w:rsidRPr="0082366B">
        <w:rPr>
          <w:rFonts w:cs="Courier New"/>
          <w:i/>
          <w:color w:val="0070C0"/>
          <w:u w:val="single"/>
          <w:lang w:eastAsia="ru-RU"/>
        </w:rPr>
        <w:t xml:space="preserve"> Шифр и наименование профессии</w:t>
      </w:r>
      <w:r>
        <w:rPr>
          <w:rFonts w:cs="Courier New"/>
          <w:i/>
          <w:color w:val="000000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972"/>
      </w:tblGrid>
      <w:tr w:rsidR="004E382E" w:rsidRPr="0064740B" w:rsidTr="0064740B">
        <w:tc>
          <w:tcPr>
            <w:tcW w:w="1384" w:type="dxa"/>
          </w:tcPr>
          <w:p w:rsidR="004E382E" w:rsidRPr="0064740B" w:rsidRDefault="004E382E" w:rsidP="0064740B">
            <w:pPr>
              <w:pStyle w:val="a0"/>
              <w:jc w:val="both"/>
              <w:rPr>
                <w:rFonts w:eastAsia="TimesNewRomanPSMT"/>
              </w:rPr>
            </w:pPr>
            <w:r w:rsidRPr="0064740B">
              <w:rPr>
                <w:rFonts w:eastAsia="TimesNewRomanPSMT"/>
              </w:rPr>
              <w:t>ОК 1</w:t>
            </w:r>
          </w:p>
        </w:tc>
        <w:tc>
          <w:tcPr>
            <w:tcW w:w="7972" w:type="dxa"/>
          </w:tcPr>
          <w:p w:rsidR="004E382E" w:rsidRPr="0064740B" w:rsidRDefault="004E382E" w:rsidP="0064740B">
            <w:pPr>
              <w:pStyle w:val="a0"/>
              <w:jc w:val="both"/>
              <w:rPr>
                <w:rFonts w:eastAsia="TimesNewRomanPSMT"/>
              </w:rPr>
            </w:pPr>
          </w:p>
        </w:tc>
      </w:tr>
      <w:tr w:rsidR="004E382E" w:rsidRPr="0064740B" w:rsidTr="0064740B">
        <w:tc>
          <w:tcPr>
            <w:tcW w:w="1384" w:type="dxa"/>
          </w:tcPr>
          <w:p w:rsidR="004E382E" w:rsidRPr="0064740B" w:rsidRDefault="004E382E" w:rsidP="0064740B">
            <w:pPr>
              <w:pStyle w:val="a0"/>
              <w:jc w:val="both"/>
              <w:rPr>
                <w:rFonts w:eastAsia="TimesNewRomanPSMT"/>
              </w:rPr>
            </w:pPr>
            <w:r w:rsidRPr="0064740B">
              <w:rPr>
                <w:rFonts w:eastAsia="TimesNewRomanPSMT"/>
              </w:rPr>
              <w:t>ОК 2</w:t>
            </w:r>
          </w:p>
        </w:tc>
        <w:tc>
          <w:tcPr>
            <w:tcW w:w="7972" w:type="dxa"/>
          </w:tcPr>
          <w:p w:rsidR="004E382E" w:rsidRPr="0064740B" w:rsidRDefault="004E382E" w:rsidP="0064740B">
            <w:pPr>
              <w:pStyle w:val="a0"/>
              <w:jc w:val="both"/>
              <w:rPr>
                <w:rFonts w:eastAsia="TimesNewRomanPSMT"/>
              </w:rPr>
            </w:pPr>
          </w:p>
        </w:tc>
      </w:tr>
      <w:tr w:rsidR="004E382E" w:rsidRPr="0064740B" w:rsidTr="0064740B">
        <w:tc>
          <w:tcPr>
            <w:tcW w:w="1384" w:type="dxa"/>
          </w:tcPr>
          <w:p w:rsidR="004E382E" w:rsidRPr="0064740B" w:rsidRDefault="004E382E" w:rsidP="0064740B">
            <w:pPr>
              <w:pStyle w:val="a0"/>
              <w:jc w:val="both"/>
              <w:rPr>
                <w:rFonts w:eastAsia="TimesNewRomanPSMT"/>
              </w:rPr>
            </w:pPr>
            <w:r w:rsidRPr="0064740B">
              <w:rPr>
                <w:rFonts w:eastAsia="TimesNewRomanPSMT"/>
              </w:rPr>
              <w:t>…..</w:t>
            </w:r>
          </w:p>
        </w:tc>
        <w:tc>
          <w:tcPr>
            <w:tcW w:w="7972" w:type="dxa"/>
          </w:tcPr>
          <w:p w:rsidR="004E382E" w:rsidRPr="0064740B" w:rsidRDefault="004E382E" w:rsidP="0064740B">
            <w:pPr>
              <w:pStyle w:val="a0"/>
              <w:jc w:val="both"/>
              <w:rPr>
                <w:rFonts w:eastAsia="TimesNewRomanPSMT"/>
              </w:rPr>
            </w:pPr>
          </w:p>
        </w:tc>
      </w:tr>
      <w:tr w:rsidR="004E382E" w:rsidRPr="0064740B" w:rsidTr="0064740B">
        <w:tc>
          <w:tcPr>
            <w:tcW w:w="1384" w:type="dxa"/>
          </w:tcPr>
          <w:p w:rsidR="004E382E" w:rsidRPr="0064740B" w:rsidRDefault="004E382E" w:rsidP="0064740B">
            <w:pPr>
              <w:pStyle w:val="a0"/>
              <w:jc w:val="both"/>
              <w:rPr>
                <w:rFonts w:eastAsia="TimesNewRomanPSMT"/>
              </w:rPr>
            </w:pPr>
            <w:r w:rsidRPr="0064740B">
              <w:rPr>
                <w:rFonts w:eastAsia="TimesNewRomanPSMT"/>
              </w:rPr>
              <w:t>……</w:t>
            </w:r>
          </w:p>
        </w:tc>
        <w:tc>
          <w:tcPr>
            <w:tcW w:w="7972" w:type="dxa"/>
          </w:tcPr>
          <w:p w:rsidR="004E382E" w:rsidRPr="0064740B" w:rsidRDefault="004E382E" w:rsidP="0064740B">
            <w:pPr>
              <w:pStyle w:val="a0"/>
              <w:jc w:val="both"/>
              <w:rPr>
                <w:rFonts w:eastAsia="TimesNewRomanPSMT"/>
              </w:rPr>
            </w:pPr>
          </w:p>
        </w:tc>
      </w:tr>
    </w:tbl>
    <w:p w:rsidR="004E382E" w:rsidRPr="0082366B" w:rsidRDefault="004E382E" w:rsidP="0082366B">
      <w:pPr>
        <w:pStyle w:val="a0"/>
        <w:ind w:firstLine="708"/>
        <w:jc w:val="both"/>
        <w:rPr>
          <w:rFonts w:eastAsia="TimesNewRomanPSMT"/>
        </w:rPr>
      </w:pPr>
    </w:p>
    <w:p w:rsidR="004E382E" w:rsidRPr="004F02EE" w:rsidRDefault="004E382E" w:rsidP="0082366B">
      <w:pPr>
        <w:shd w:val="clear" w:color="auto" w:fill="FFFFFF"/>
        <w:spacing w:after="0"/>
        <w:ind w:right="119"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Корреляции </w:t>
      </w:r>
      <w:r w:rsidRPr="00E56E64">
        <w:rPr>
          <w:rFonts w:ascii="Times New Roman" w:hAnsi="Times New Roman"/>
          <w:sz w:val="28"/>
          <w:szCs w:val="20"/>
          <w:lang w:eastAsia="ru-RU"/>
        </w:rPr>
        <w:t xml:space="preserve">результатов с общими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E56E64">
        <w:rPr>
          <w:rFonts w:ascii="Times New Roman" w:hAnsi="Times New Roman"/>
          <w:sz w:val="28"/>
          <w:szCs w:val="20"/>
          <w:lang w:eastAsia="ru-RU"/>
        </w:rPr>
        <w:t>компетенциями ФГОС СПО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843"/>
        <w:gridCol w:w="2126"/>
      </w:tblGrid>
      <w:tr w:rsidR="004E382E" w:rsidRPr="0064740B" w:rsidTr="00120C67">
        <w:trPr>
          <w:trHeight w:val="5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Общие компетенции</w:t>
            </w:r>
          </w:p>
          <w:p w:rsidR="004E382E" w:rsidRPr="0082366B" w:rsidRDefault="004E382E" w:rsidP="00120C6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color w:val="FF6600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ФГОС СПО</w:t>
            </w:r>
          </w:p>
          <w:p w:rsidR="004E382E" w:rsidRPr="0082366B" w:rsidRDefault="004E382E" w:rsidP="00120C67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УУД</w:t>
            </w:r>
          </w:p>
          <w:p w:rsidR="004E382E" w:rsidRPr="0082366B" w:rsidRDefault="004E382E" w:rsidP="00120C6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ФГОС СОО</w:t>
            </w:r>
          </w:p>
        </w:tc>
      </w:tr>
      <w:tr w:rsidR="004E382E" w:rsidRPr="0064740B" w:rsidTr="00120C67">
        <w:trPr>
          <w:trHeight w:val="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Личностные:</w:t>
            </w:r>
          </w:p>
          <w:p w:rsidR="004E382E" w:rsidRDefault="004E382E" w:rsidP="00120C67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</w:t>
            </w:r>
          </w:p>
          <w:p w:rsidR="004E382E" w:rsidRPr="0082366B" w:rsidRDefault="004E382E" w:rsidP="00120C67">
            <w:pPr>
              <w:spacing w:after="0"/>
              <w:ind w:left="14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(берем строго с ФГОС СОО)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/>
              <w:ind w:left="14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личностные,</w:t>
            </w:r>
          </w:p>
          <w:p w:rsidR="004E382E" w:rsidRPr="0082366B" w:rsidRDefault="004E382E" w:rsidP="00120C67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коммуникативные, регулятивные или познавательные</w:t>
            </w:r>
          </w:p>
        </w:tc>
      </w:tr>
      <w:tr w:rsidR="004E382E" w:rsidRPr="0064740B" w:rsidTr="00120C67">
        <w:trPr>
          <w:trHeight w:val="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E382E" w:rsidRDefault="004E382E" w:rsidP="00120C67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…….</w:t>
            </w:r>
          </w:p>
          <w:p w:rsidR="004E382E" w:rsidRPr="0082366B" w:rsidRDefault="004E382E" w:rsidP="00120C67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(берем строго с ФГОС СОО)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/>
              <w:ind w:left="14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личностные,</w:t>
            </w:r>
          </w:p>
          <w:p w:rsidR="004E382E" w:rsidRPr="0082366B" w:rsidRDefault="004E382E" w:rsidP="00120C67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коммуникативные, регулятивные или познавательные</w:t>
            </w:r>
          </w:p>
        </w:tc>
      </w:tr>
      <w:tr w:rsidR="004E382E" w:rsidRPr="0064740B" w:rsidTr="00120C67">
        <w:trPr>
          <w:trHeight w:val="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Предметные:</w:t>
            </w:r>
          </w:p>
          <w:p w:rsidR="004E382E" w:rsidRDefault="004E382E" w:rsidP="00120C67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…………</w:t>
            </w:r>
          </w:p>
          <w:p w:rsidR="004E382E" w:rsidRPr="0082366B" w:rsidRDefault="004E382E" w:rsidP="00120C67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(берем строго с ФГОС СОО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 если дисциплина профильная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то предметные результаты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общие+углубленные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82E" w:rsidRPr="0082366B" w:rsidRDefault="004E382E" w:rsidP="00120C67">
            <w:pPr>
              <w:spacing w:after="0"/>
              <w:ind w:left="14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личностные,</w:t>
            </w:r>
          </w:p>
          <w:p w:rsidR="004E382E" w:rsidRPr="0082366B" w:rsidRDefault="004E382E" w:rsidP="00120C67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коммуникативные, регулятивные или познавательные</w:t>
            </w:r>
          </w:p>
        </w:tc>
      </w:tr>
    </w:tbl>
    <w:p w:rsidR="004E382E" w:rsidRPr="0082366B" w:rsidRDefault="004E382E" w:rsidP="00590484">
      <w:pPr>
        <w:pStyle w:val="a0"/>
        <w:jc w:val="both"/>
        <w:rPr>
          <w:vertAlign w:val="superscript"/>
        </w:rPr>
      </w:pPr>
      <w:r w:rsidRPr="0082366B">
        <w:rPr>
          <w:rFonts w:eastAsia="TimesNewRomanPSMT"/>
          <w:vertAlign w:val="superscript"/>
        </w:rPr>
        <w:t xml:space="preserve">                                                                                                    </w:t>
      </w:r>
    </w:p>
    <w:p w:rsidR="004E382E" w:rsidRDefault="004E382E" w:rsidP="00590484">
      <w:pPr>
        <w:pStyle w:val="a0"/>
        <w:pageBreakBefore/>
        <w:jc w:val="center"/>
      </w:pPr>
      <w:r>
        <w:rPr>
          <w:b/>
          <w:sz w:val="28"/>
        </w:rPr>
        <w:lastRenderedPageBreak/>
        <w:t xml:space="preserve">3. </w:t>
      </w:r>
      <w:r w:rsidR="007E39DE" w:rsidRPr="007E39DE">
        <w:rPr>
          <w:rFonts w:eastAsia="Times New Roman"/>
          <w:b/>
          <w:kern w:val="0"/>
          <w:sz w:val="28"/>
          <w:lang w:eastAsia="en-US"/>
        </w:rPr>
        <w:t xml:space="preserve">СОДЕРЖАНИЕ  </w:t>
      </w:r>
      <w:r w:rsidR="007E39DE" w:rsidRPr="007E39DE">
        <w:rPr>
          <w:rFonts w:eastAsia="Times New Roman"/>
          <w:b/>
          <w:color w:val="000000"/>
          <w:kern w:val="0"/>
          <w:sz w:val="28"/>
          <w:szCs w:val="23"/>
          <w:shd w:val="clear" w:color="auto" w:fill="FFFFFF"/>
          <w:lang w:eastAsia="en-US"/>
        </w:rPr>
        <w:t>ДИСЦИПЛИНЫ И ТЕМАТИЧЕСКОЕ ПЛАНИРОВАНИЕ</w:t>
      </w:r>
    </w:p>
    <w:p w:rsidR="004E382E" w:rsidRPr="00797363" w:rsidRDefault="004E382E" w:rsidP="00590484">
      <w:pPr>
        <w:pStyle w:val="a0"/>
        <w:rPr>
          <w:b/>
          <w:sz w:val="28"/>
        </w:rPr>
      </w:pPr>
      <w:r w:rsidRPr="00797363">
        <w:rPr>
          <w:b/>
          <w:sz w:val="28"/>
        </w:rPr>
        <w:t>3.1. Объем учебной дисциплины и виды учебной работы</w:t>
      </w:r>
    </w:p>
    <w:p w:rsidR="004E382E" w:rsidRDefault="004E382E" w:rsidP="00590484">
      <w:pPr>
        <w:pStyle w:val="a0"/>
      </w:pPr>
    </w:p>
    <w:tbl>
      <w:tblPr>
        <w:tblW w:w="9625" w:type="dxa"/>
        <w:tblInd w:w="-27" w:type="dxa"/>
        <w:tblLayout w:type="fixed"/>
        <w:tblLook w:val="0000"/>
      </w:tblPr>
      <w:tblGrid>
        <w:gridCol w:w="7796"/>
        <w:gridCol w:w="1829"/>
      </w:tblGrid>
      <w:tr w:rsidR="004E382E" w:rsidRPr="0064740B" w:rsidTr="00574441">
        <w:trPr>
          <w:trHeight w:hRule="exact" w:val="851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2E" w:rsidRPr="00797363" w:rsidRDefault="004E382E" w:rsidP="00120C67">
            <w:pPr>
              <w:pStyle w:val="a0"/>
              <w:jc w:val="center"/>
              <w:rPr>
                <w:b/>
              </w:rPr>
            </w:pPr>
            <w:r w:rsidRPr="00797363">
              <w:rPr>
                <w:b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Pr="00797363" w:rsidRDefault="004E382E" w:rsidP="00120C67">
            <w:pPr>
              <w:pStyle w:val="a0"/>
              <w:jc w:val="center"/>
              <w:rPr>
                <w:b/>
              </w:rPr>
            </w:pPr>
            <w:r w:rsidRPr="00797363">
              <w:rPr>
                <w:b/>
              </w:rPr>
              <w:t>Объем часов</w:t>
            </w:r>
          </w:p>
        </w:tc>
      </w:tr>
      <w:tr w:rsidR="004E382E" w:rsidRPr="0064740B" w:rsidTr="00574441">
        <w:trPr>
          <w:trHeight w:val="45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  <w:r>
              <w:t>Суммарная учебная нагрузка во взаимодействии с преподавателем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Pr="00797363" w:rsidRDefault="004E382E" w:rsidP="0082366B">
            <w:pPr>
              <w:pStyle w:val="a0"/>
              <w:jc w:val="center"/>
            </w:pPr>
            <w:r>
              <w:t>*</w:t>
            </w:r>
          </w:p>
        </w:tc>
      </w:tr>
      <w:tr w:rsidR="004E382E" w:rsidRPr="0064740B" w:rsidTr="00574441">
        <w:trPr>
          <w:trHeight w:val="45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  <w:r>
              <w:t>Самостоятельная работа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Default="004E382E" w:rsidP="0082366B">
            <w:pPr>
              <w:pStyle w:val="a0"/>
              <w:jc w:val="center"/>
            </w:pPr>
            <w:r>
              <w:t>*</w:t>
            </w:r>
          </w:p>
        </w:tc>
      </w:tr>
      <w:tr w:rsidR="004E382E" w:rsidRPr="0064740B" w:rsidTr="00574441">
        <w:trPr>
          <w:trHeight w:val="45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  <w:r>
              <w:t xml:space="preserve"> в том числе:</w:t>
            </w:r>
          </w:p>
          <w:p w:rsidR="004E382E" w:rsidRDefault="004E382E" w:rsidP="00120C67">
            <w:pPr>
              <w:pStyle w:val="a0"/>
            </w:pPr>
            <w:r>
              <w:t>……………………..</w:t>
            </w:r>
          </w:p>
          <w:p w:rsidR="004E382E" w:rsidRDefault="004E382E" w:rsidP="00120C67">
            <w:pPr>
              <w:pStyle w:val="a0"/>
            </w:pPr>
            <w:r>
              <w:t>……………………..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Default="004E382E" w:rsidP="0082366B">
            <w:pPr>
              <w:pStyle w:val="a0"/>
              <w:jc w:val="center"/>
            </w:pPr>
          </w:p>
          <w:p w:rsidR="004E382E" w:rsidRDefault="004E382E" w:rsidP="0082366B">
            <w:pPr>
              <w:pStyle w:val="a0"/>
              <w:jc w:val="center"/>
            </w:pPr>
            <w:r>
              <w:t>*</w:t>
            </w:r>
          </w:p>
          <w:p w:rsidR="004E382E" w:rsidRDefault="004E382E" w:rsidP="0082366B">
            <w:pPr>
              <w:pStyle w:val="a0"/>
              <w:jc w:val="center"/>
            </w:pPr>
            <w:r>
              <w:t>*</w:t>
            </w:r>
          </w:p>
        </w:tc>
      </w:tr>
      <w:tr w:rsidR="004E382E" w:rsidRPr="0064740B" w:rsidTr="00574441">
        <w:trPr>
          <w:trHeight w:val="45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  <w:r>
              <w:t>Консультации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Default="004E382E" w:rsidP="0082366B">
            <w:pPr>
              <w:pStyle w:val="a0"/>
              <w:jc w:val="center"/>
            </w:pPr>
            <w:r>
              <w:t>*</w:t>
            </w:r>
          </w:p>
        </w:tc>
      </w:tr>
      <w:tr w:rsidR="004E382E" w:rsidRPr="0064740B" w:rsidTr="00574441">
        <w:trPr>
          <w:trHeight w:val="45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  <w:r>
              <w:t xml:space="preserve">Объем образовательной программы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Pr="00797363" w:rsidRDefault="004E382E" w:rsidP="0082366B">
            <w:pPr>
              <w:pStyle w:val="a0"/>
              <w:jc w:val="center"/>
            </w:pPr>
            <w:r>
              <w:t>*</w:t>
            </w:r>
          </w:p>
        </w:tc>
      </w:tr>
      <w:tr w:rsidR="004E382E" w:rsidRPr="0064740B" w:rsidTr="00574441">
        <w:trPr>
          <w:trHeight w:val="454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</w:p>
        </w:tc>
      </w:tr>
      <w:tr w:rsidR="004E382E" w:rsidRPr="0064740B" w:rsidTr="00574441">
        <w:trPr>
          <w:trHeight w:val="45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  <w:r>
              <w:t>теоретическое обучение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Default="004E382E" w:rsidP="0082366B">
            <w:pPr>
              <w:pStyle w:val="a0"/>
              <w:jc w:val="center"/>
            </w:pPr>
            <w:r>
              <w:t>*</w:t>
            </w:r>
          </w:p>
        </w:tc>
      </w:tr>
      <w:tr w:rsidR="004E382E" w:rsidRPr="0064740B" w:rsidTr="00574441">
        <w:trPr>
          <w:trHeight w:val="45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  <w:r>
              <w:t xml:space="preserve">практические занятия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Default="004E382E" w:rsidP="0082366B">
            <w:pPr>
              <w:pStyle w:val="a0"/>
              <w:jc w:val="center"/>
            </w:pPr>
            <w:r>
              <w:t>*</w:t>
            </w:r>
          </w:p>
        </w:tc>
      </w:tr>
      <w:tr w:rsidR="004E382E" w:rsidRPr="0064740B" w:rsidTr="00574441">
        <w:trPr>
          <w:trHeight w:val="45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  <w:r>
              <w:t>контрольные работы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Default="004E382E" w:rsidP="0082366B">
            <w:pPr>
              <w:pStyle w:val="a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*</w:t>
            </w:r>
          </w:p>
        </w:tc>
      </w:tr>
      <w:tr w:rsidR="004E382E" w:rsidRPr="0064740B" w:rsidTr="00574441">
        <w:trPr>
          <w:trHeight w:val="454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2E" w:rsidRDefault="004E382E" w:rsidP="00120C67">
            <w:pPr>
              <w:pStyle w:val="a0"/>
            </w:pPr>
            <w:r>
              <w:rPr>
                <w:b/>
                <w:iCs/>
              </w:rPr>
              <w:t xml:space="preserve">Промежуточная аттестация в форме </w:t>
            </w:r>
            <w:r w:rsidRPr="0082366B">
              <w:rPr>
                <w:b/>
                <w:iCs/>
                <w:color w:val="FF0000"/>
              </w:rPr>
              <w:t>зачета/дифференцированного зачета/экзамена</w:t>
            </w:r>
          </w:p>
        </w:tc>
      </w:tr>
    </w:tbl>
    <w:p w:rsidR="004E382E" w:rsidRDefault="004E382E" w:rsidP="00590484">
      <w:pPr>
        <w:pStyle w:val="a0"/>
      </w:pPr>
    </w:p>
    <w:p w:rsidR="004E382E" w:rsidRPr="00F02F4A" w:rsidRDefault="004E382E" w:rsidP="00C223D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2F4A">
        <w:rPr>
          <w:rFonts w:ascii="Times New Roman" w:hAnsi="Times New Roman"/>
          <w:i/>
          <w:iCs/>
          <w:color w:val="000000"/>
          <w:sz w:val="24"/>
          <w:szCs w:val="24"/>
        </w:rPr>
        <w:t>Во всех ячейках со звездочкой</w:t>
      </w:r>
      <w:proofErr w:type="gramStart"/>
      <w:r w:rsidRPr="00F02F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(*) 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следует указать объем часов</w:t>
      </w: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sectPr w:rsidR="004E382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2" w:bottom="1418" w:left="1728" w:header="720" w:footer="720" w:gutter="0"/>
          <w:cols w:space="720"/>
          <w:docGrid w:linePitch="240" w:charSpace="32768"/>
        </w:sectPr>
      </w:pPr>
    </w:p>
    <w:p w:rsidR="00A03D33" w:rsidRPr="00D163DA" w:rsidRDefault="00A03D33" w:rsidP="00A03D33">
      <w:pPr>
        <w:spacing w:after="0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lastRenderedPageBreak/>
        <w:t xml:space="preserve">2.2. </w:t>
      </w:r>
      <w:r w:rsidRPr="00D163DA">
        <w:rPr>
          <w:rFonts w:ascii="Times New Roman" w:hAnsi="Times New Roman"/>
          <w:b/>
          <w:color w:val="FF0000"/>
          <w:sz w:val="28"/>
          <w:szCs w:val="24"/>
        </w:rPr>
        <w:t xml:space="preserve">Обоснование вариативной  части </w:t>
      </w:r>
      <w:r>
        <w:rPr>
          <w:rFonts w:ascii="Times New Roman" w:hAnsi="Times New Roman"/>
          <w:b/>
          <w:color w:val="FF0000"/>
          <w:sz w:val="28"/>
          <w:szCs w:val="24"/>
        </w:rPr>
        <w:t>(при наличии)</w:t>
      </w:r>
    </w:p>
    <w:p w:rsidR="00A03D33" w:rsidRDefault="00A03D33" w:rsidP="00A03D33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8"/>
        <w:gridCol w:w="3565"/>
        <w:gridCol w:w="2084"/>
        <w:gridCol w:w="1499"/>
        <w:gridCol w:w="5761"/>
      </w:tblGrid>
      <w:tr w:rsidR="00A03D33" w:rsidRPr="00222A58" w:rsidTr="00A03D33">
        <w:tc>
          <w:tcPr>
            <w:tcW w:w="1658" w:type="dxa"/>
          </w:tcPr>
          <w:p w:rsidR="00A03D33" w:rsidRPr="00D163DA" w:rsidRDefault="00A03D33" w:rsidP="00F34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D163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163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5" w:type="dxa"/>
          </w:tcPr>
          <w:p w:rsidR="00A03D33" w:rsidRPr="00D163DA" w:rsidRDefault="00A03D33" w:rsidP="00F34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DA">
              <w:rPr>
                <w:rFonts w:ascii="Times New Roman" w:hAnsi="Times New Roman"/>
                <w:b/>
                <w:sz w:val="24"/>
                <w:szCs w:val="24"/>
              </w:rPr>
              <w:t>Умения и знания, вводимые за счет  часов вариативной части</w:t>
            </w:r>
          </w:p>
        </w:tc>
        <w:tc>
          <w:tcPr>
            <w:tcW w:w="2084" w:type="dxa"/>
          </w:tcPr>
          <w:p w:rsidR="00A03D33" w:rsidRPr="00D163DA" w:rsidRDefault="00A03D33" w:rsidP="00F34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D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</w:tcPr>
          <w:p w:rsidR="00A03D33" w:rsidRPr="00D163DA" w:rsidRDefault="00A03D33" w:rsidP="00F34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D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61" w:type="dxa"/>
          </w:tcPr>
          <w:p w:rsidR="00A03D33" w:rsidRPr="00D163DA" w:rsidRDefault="00A03D33" w:rsidP="00F34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DA">
              <w:rPr>
                <w:rFonts w:ascii="Times New Roman" w:hAnsi="Times New Roman"/>
                <w:b/>
                <w:sz w:val="24"/>
                <w:szCs w:val="24"/>
              </w:rPr>
              <w:t>Обоснование  включения в рабочую программу</w:t>
            </w:r>
          </w:p>
        </w:tc>
      </w:tr>
      <w:tr w:rsidR="00A03D33" w:rsidRPr="00222A58" w:rsidTr="00A03D33">
        <w:tc>
          <w:tcPr>
            <w:tcW w:w="1658" w:type="dxa"/>
          </w:tcPr>
          <w:p w:rsidR="00A03D33" w:rsidRPr="00222A58" w:rsidRDefault="00A03D33" w:rsidP="00F3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03D33" w:rsidRPr="00222A58" w:rsidRDefault="00A03D33" w:rsidP="00F3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3D33" w:rsidRPr="00222A58" w:rsidRDefault="00A03D33" w:rsidP="00F3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D33" w:rsidRPr="00222A58" w:rsidRDefault="00A03D33" w:rsidP="00F3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A03D33" w:rsidRPr="007860DC" w:rsidRDefault="00A03D33" w:rsidP="00F34A63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A03D33" w:rsidRPr="00222A58" w:rsidTr="00A03D33">
        <w:trPr>
          <w:trHeight w:val="2837"/>
        </w:trPr>
        <w:tc>
          <w:tcPr>
            <w:tcW w:w="1658" w:type="dxa"/>
          </w:tcPr>
          <w:p w:rsidR="00A03D33" w:rsidRPr="00222A58" w:rsidRDefault="00A03D33" w:rsidP="00F3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03D33" w:rsidRPr="00222A58" w:rsidRDefault="00A03D33" w:rsidP="00F34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A03D33" w:rsidRPr="00222A58" w:rsidRDefault="00A03D33" w:rsidP="00F3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D33" w:rsidRPr="00222A58" w:rsidRDefault="00A03D33" w:rsidP="00F3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A03D33" w:rsidRPr="00C20736" w:rsidRDefault="00A03D33" w:rsidP="00F34A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03D33" w:rsidRDefault="00A03D33" w:rsidP="00590484">
      <w:pPr>
        <w:pStyle w:val="a0"/>
        <w:rPr>
          <w:b/>
          <w:sz w:val="28"/>
        </w:rPr>
      </w:pPr>
    </w:p>
    <w:p w:rsidR="004E382E" w:rsidRDefault="00A03D33" w:rsidP="00590484">
      <w:pPr>
        <w:pStyle w:val="a0"/>
        <w:rPr>
          <w:b/>
          <w:sz w:val="28"/>
        </w:rPr>
      </w:pPr>
      <w:r>
        <w:rPr>
          <w:b/>
          <w:sz w:val="28"/>
        </w:rPr>
        <w:t>2.3</w:t>
      </w:r>
      <w:r w:rsidR="004E382E">
        <w:rPr>
          <w:b/>
          <w:sz w:val="28"/>
        </w:rPr>
        <w:t>. Тематический план и содержание учебной дисциплины _______________________</w:t>
      </w:r>
    </w:p>
    <w:p w:rsidR="004E382E" w:rsidRPr="008C43F8" w:rsidRDefault="004E382E" w:rsidP="008C43F8">
      <w:pPr>
        <w:pStyle w:val="a0"/>
        <w:jc w:val="center"/>
        <w:rPr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</w:t>
      </w:r>
      <w:r w:rsidRPr="008C43F8">
        <w:rPr>
          <w:sz w:val="28"/>
          <w:vertAlign w:val="superscript"/>
        </w:rPr>
        <w:t>(шифр и наименование дисциплины)</w:t>
      </w:r>
    </w:p>
    <w:p w:rsidR="004E382E" w:rsidRDefault="004E382E" w:rsidP="00590484">
      <w:pPr>
        <w:pStyle w:val="a0"/>
      </w:pPr>
      <w:r>
        <w:rPr>
          <w:bCs/>
          <w:i/>
          <w:sz w:val="28"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597"/>
        <w:gridCol w:w="19"/>
        <w:gridCol w:w="6029"/>
        <w:gridCol w:w="299"/>
        <w:gridCol w:w="1604"/>
        <w:gridCol w:w="2618"/>
        <w:gridCol w:w="1711"/>
      </w:tblGrid>
      <w:tr w:rsidR="004E382E" w:rsidRPr="0064740B" w:rsidTr="00120C67">
        <w:trPr>
          <w:trHeight w:val="20"/>
          <w:tblHeader/>
        </w:trPr>
        <w:tc>
          <w:tcPr>
            <w:tcW w:w="620" w:type="pct"/>
          </w:tcPr>
          <w:p w:rsidR="004E382E" w:rsidRPr="0064740B" w:rsidRDefault="004E382E" w:rsidP="00CC6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1" w:type="pct"/>
            <w:gridSpan w:val="3"/>
          </w:tcPr>
          <w:p w:rsidR="004E382E" w:rsidRPr="0064740B" w:rsidRDefault="004E382E" w:rsidP="00CC6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6" w:type="pct"/>
            <w:gridSpan w:val="2"/>
          </w:tcPr>
          <w:p w:rsidR="004E382E" w:rsidRPr="0064740B" w:rsidRDefault="004E382E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891" w:type="pct"/>
          </w:tcPr>
          <w:p w:rsidR="004E382E" w:rsidRPr="0064740B" w:rsidRDefault="004E382E" w:rsidP="00CC6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82" w:type="pct"/>
          </w:tcPr>
          <w:p w:rsidR="004E382E" w:rsidRPr="0064740B" w:rsidRDefault="004E382E" w:rsidP="00CC6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</w:tcPr>
          <w:p w:rsidR="004E382E" w:rsidRPr="0064740B" w:rsidRDefault="004E382E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</w:tcPr>
          <w:p w:rsidR="004E382E" w:rsidRPr="0064740B" w:rsidRDefault="004E382E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6" w:type="pct"/>
            <w:gridSpan w:val="2"/>
          </w:tcPr>
          <w:p w:rsidR="004E382E" w:rsidRPr="0064740B" w:rsidRDefault="004E382E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pct"/>
          </w:tcPr>
          <w:p w:rsidR="004E382E" w:rsidRPr="0064740B" w:rsidRDefault="004E382E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" w:type="pct"/>
          </w:tcPr>
          <w:p w:rsidR="004E382E" w:rsidRPr="0064740B" w:rsidRDefault="004E382E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E382E" w:rsidRPr="0064740B" w:rsidTr="00120C67">
        <w:trPr>
          <w:trHeight w:val="20"/>
        </w:trPr>
        <w:tc>
          <w:tcPr>
            <w:tcW w:w="3527" w:type="pct"/>
            <w:gridSpan w:val="6"/>
          </w:tcPr>
          <w:p w:rsidR="004E382E" w:rsidRPr="0064740B" w:rsidRDefault="004E382E" w:rsidP="005744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</w:t>
            </w:r>
            <w:r w:rsidRPr="0064740B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Название раздела</w:t>
            </w:r>
          </w:p>
        </w:tc>
        <w:tc>
          <w:tcPr>
            <w:tcW w:w="891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 w:val="restar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u w:val="single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64740B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u w:val="single"/>
              </w:rPr>
              <w:t>Название темы</w:t>
            </w:r>
          </w:p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pct"/>
            <w:gridSpan w:val="3"/>
          </w:tcPr>
          <w:p w:rsidR="004E382E" w:rsidRPr="0064740B" w:rsidRDefault="004E382E" w:rsidP="005744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46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891" w:type="pct"/>
            <w:vMerge w:val="restar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 xml:space="preserve">указывается количество часов на изучение темы в целом, включая </w:t>
            </w:r>
            <w:r w:rsidRPr="006474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самостоятельную работу</w:t>
            </w:r>
          </w:p>
        </w:tc>
        <w:tc>
          <w:tcPr>
            <w:tcW w:w="582" w:type="pct"/>
            <w:shd w:val="clear" w:color="auto" w:fill="D9D9D9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4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8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gridSpan w:val="2"/>
          </w:tcPr>
          <w:p w:rsidR="004E382E" w:rsidRPr="0064740B" w:rsidRDefault="004E382E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891" w:type="pct"/>
            <w:vMerge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9B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заполнить</w:t>
            </w: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4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8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gridSpan w:val="2"/>
          </w:tcPr>
          <w:p w:rsidR="004E382E" w:rsidRPr="0064740B" w:rsidRDefault="004E382E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891" w:type="pct"/>
            <w:vMerge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A52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заполнить</w:t>
            </w: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4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8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gridSpan w:val="2"/>
          </w:tcPr>
          <w:p w:rsidR="004E382E" w:rsidRPr="0064740B" w:rsidRDefault="004E382E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A52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заполнить</w:t>
            </w: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7" w:type="pct"/>
            <w:gridSpan w:val="5"/>
          </w:tcPr>
          <w:p w:rsidR="004E382E" w:rsidRPr="0064740B" w:rsidRDefault="004E382E" w:rsidP="00574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указывается количество часов на все учебные занятия</w:t>
            </w:r>
          </w:p>
        </w:tc>
        <w:tc>
          <w:tcPr>
            <w:tcW w:w="582" w:type="pct"/>
            <w:shd w:val="clear" w:color="auto" w:fill="D9D9D9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1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gridSpan w:val="3"/>
          </w:tcPr>
          <w:p w:rsidR="004E382E" w:rsidRPr="0064740B" w:rsidRDefault="004E382E" w:rsidP="00574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64740B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64740B">
              <w:rPr>
                <w:rFonts w:ascii="Times New Roman" w:hAnsi="Times New Roman"/>
                <w:color w:val="00B0F0"/>
                <w:sz w:val="24"/>
                <w:szCs w:val="24"/>
              </w:rPr>
              <w:t>Название работы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582" w:type="pct"/>
            <w:shd w:val="clear" w:color="auto" w:fill="D9D9D9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1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pct"/>
            <w:gridSpan w:val="3"/>
          </w:tcPr>
          <w:p w:rsidR="004E382E" w:rsidRPr="0064740B" w:rsidRDefault="004E382E" w:rsidP="00574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64740B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64740B">
              <w:rPr>
                <w:rFonts w:ascii="Times New Roman" w:hAnsi="Times New Roman"/>
                <w:color w:val="00B0F0"/>
                <w:sz w:val="24"/>
                <w:szCs w:val="24"/>
              </w:rPr>
              <w:t>Название работы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582" w:type="pct"/>
            <w:shd w:val="clear" w:color="auto" w:fill="D9D9D9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727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7" w:type="pct"/>
            <w:gridSpan w:val="5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 содержание домашних заданий)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 w:val="restar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u w:val="single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 w:rsidRPr="0064740B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u w:val="single"/>
              </w:rPr>
              <w:t>Название темы</w:t>
            </w:r>
          </w:p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pct"/>
            <w:gridSpan w:val="4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44" w:type="pct"/>
          </w:tcPr>
          <w:p w:rsidR="004E382E" w:rsidRPr="0064740B" w:rsidRDefault="004E382E" w:rsidP="00120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1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</w:tcPr>
          <w:p w:rsidR="004E382E" w:rsidRPr="0064740B" w:rsidRDefault="004E382E" w:rsidP="00120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A52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заполнить</w:t>
            </w: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1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3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</w:tcPr>
          <w:p w:rsidR="004E382E" w:rsidRPr="0064740B" w:rsidRDefault="004E382E" w:rsidP="00120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A52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заполнить</w:t>
            </w: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1" w:type="pct"/>
            <w:gridSpan w:val="2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pct"/>
            <w:gridSpan w:val="2"/>
            <w:vAlign w:val="bottom"/>
          </w:tcPr>
          <w:p w:rsidR="004E382E" w:rsidRPr="0064740B" w:rsidRDefault="004E382E" w:rsidP="00574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Align w:val="bottom"/>
          </w:tcPr>
          <w:p w:rsidR="004E382E" w:rsidRPr="0064740B" w:rsidRDefault="004E382E" w:rsidP="00574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A52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заполнить</w:t>
            </w:r>
          </w:p>
        </w:tc>
      </w:tr>
      <w:tr w:rsidR="004E382E" w:rsidRPr="0064740B" w:rsidTr="00CC6717">
        <w:trPr>
          <w:trHeight w:val="20"/>
        </w:trPr>
        <w:tc>
          <w:tcPr>
            <w:tcW w:w="620" w:type="pct"/>
            <w:vMerge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7" w:type="pct"/>
            <w:gridSpan w:val="5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6" w:type="pct"/>
            <w:gridSpan w:val="4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</w:t>
            </w:r>
            <w:r w:rsidRPr="0064740B">
              <w:rPr>
                <w:rFonts w:ascii="Times New Roman" w:hAnsi="Times New Roman"/>
                <w:color w:val="00B0F0"/>
                <w:sz w:val="24"/>
                <w:szCs w:val="24"/>
              </w:rPr>
              <w:t>Название работы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6" w:type="pct"/>
            <w:gridSpan w:val="4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64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</w:t>
            </w:r>
            <w:r w:rsidRPr="0064740B">
              <w:rPr>
                <w:rFonts w:ascii="Times New Roman" w:hAnsi="Times New Roman"/>
                <w:color w:val="00B0F0"/>
                <w:sz w:val="24"/>
                <w:szCs w:val="24"/>
              </w:rPr>
              <w:t>Название работы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pct"/>
            <w:gridSpan w:val="4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620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……..</w:t>
            </w:r>
          </w:p>
        </w:tc>
        <w:tc>
          <w:tcPr>
            <w:tcW w:w="202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pct"/>
            <w:gridSpan w:val="4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3527" w:type="pct"/>
            <w:gridSpan w:val="6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Консультации, всего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82" w:type="pct"/>
            <w:shd w:val="clear" w:color="auto" w:fill="D9D9D9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82E" w:rsidRPr="0064740B" w:rsidTr="00120C67">
        <w:trPr>
          <w:trHeight w:val="20"/>
        </w:trPr>
        <w:tc>
          <w:tcPr>
            <w:tcW w:w="3527" w:type="pct"/>
            <w:gridSpan w:val="6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 часов</w:t>
            </w:r>
          </w:p>
        </w:tc>
        <w:tc>
          <w:tcPr>
            <w:tcW w:w="891" w:type="pct"/>
            <w:vAlign w:val="center"/>
          </w:tcPr>
          <w:p w:rsidR="004E382E" w:rsidRPr="0064740B" w:rsidRDefault="004E382E" w:rsidP="00120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82" w:type="pct"/>
            <w:shd w:val="clear" w:color="auto" w:fill="D9D9D9"/>
          </w:tcPr>
          <w:p w:rsidR="004E382E" w:rsidRPr="0064740B" w:rsidRDefault="004E382E" w:rsidP="00120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E382E" w:rsidRDefault="004E382E" w:rsidP="00590484">
      <w:pPr>
        <w:pStyle w:val="a0"/>
      </w:pPr>
    </w:p>
    <w:p w:rsidR="004E382E" w:rsidRDefault="004E382E" w:rsidP="00C223D5">
      <w:pPr>
        <w:widowControl w:val="0"/>
        <w:autoSpaceDE w:val="0"/>
        <w:autoSpaceDN w:val="0"/>
        <w:adjustRightInd w:val="0"/>
        <w:spacing w:after="0" w:line="265" w:lineRule="exact"/>
        <w:ind w:left="142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Уровень освоения проставляется напротив дидактических единиц в столбце 4 (отмечено двумя звездочками **).</w:t>
      </w:r>
    </w:p>
    <w:p w:rsidR="004E382E" w:rsidRDefault="004E382E" w:rsidP="00C223D5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Times New Roman" w:hAnsi="Times New Roman"/>
          <w:color w:val="000000"/>
          <w:sz w:val="24"/>
          <w:szCs w:val="24"/>
        </w:rPr>
      </w:pPr>
    </w:p>
    <w:p w:rsidR="004E382E" w:rsidRDefault="004E382E" w:rsidP="00C223D5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E382E" w:rsidRDefault="004E382E" w:rsidP="00C223D5">
      <w:pPr>
        <w:widowControl w:val="0"/>
        <w:autoSpaceDE w:val="0"/>
        <w:autoSpaceDN w:val="0"/>
        <w:adjustRightInd w:val="0"/>
        <w:spacing w:after="0" w:line="278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ознакомительный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4E382E" w:rsidRDefault="004E382E" w:rsidP="00C223D5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репродуктивный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E382E" w:rsidRDefault="004E382E" w:rsidP="00C223D5">
      <w:pPr>
        <w:widowControl w:val="0"/>
        <w:autoSpaceDE w:val="0"/>
        <w:autoSpaceDN w:val="0"/>
        <w:adjustRightInd w:val="0"/>
        <w:spacing w:after="0" w:line="278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продуктивный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(планирование   и   самостоятельное   выполнение   деятельности, решение   проблемных   задач)</w:t>
      </w: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Pr="00F02F4A" w:rsidRDefault="004E382E" w:rsidP="00C223D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E382E" w:rsidRDefault="004E382E" w:rsidP="00590484">
      <w:pPr>
        <w:sectPr w:rsidR="004E38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851" w:bottom="1418" w:left="1701" w:header="720" w:footer="720" w:gutter="0"/>
          <w:pgNumType w:start="9"/>
          <w:cols w:space="720"/>
          <w:docGrid w:linePitch="240" w:charSpace="32768"/>
        </w:sectPr>
      </w:pPr>
    </w:p>
    <w:p w:rsidR="004E382E" w:rsidRPr="00797363" w:rsidRDefault="004E382E" w:rsidP="00590484">
      <w:pPr>
        <w:pStyle w:val="a0"/>
        <w:ind w:left="360"/>
        <w:jc w:val="center"/>
      </w:pPr>
      <w:r>
        <w:rPr>
          <w:b/>
          <w:bCs/>
          <w:sz w:val="28"/>
          <w:szCs w:val="28"/>
        </w:rPr>
        <w:lastRenderedPageBreak/>
        <w:t>4. СПИСОК ИСТОЧНИКОВ</w:t>
      </w:r>
    </w:p>
    <w:p w:rsidR="004E382E" w:rsidRDefault="004E382E" w:rsidP="00590484">
      <w:pPr>
        <w:pStyle w:val="a0"/>
      </w:pPr>
      <w:r>
        <w:rPr>
          <w:b/>
          <w:bCs/>
        </w:rPr>
        <w:t xml:space="preserve">Основные источники (печатные издания): </w:t>
      </w:r>
    </w:p>
    <w:p w:rsidR="004E382E" w:rsidRDefault="004E382E" w:rsidP="00120C67">
      <w:pPr>
        <w:pStyle w:val="a0"/>
        <w:numPr>
          <w:ilvl w:val="0"/>
          <w:numId w:val="17"/>
        </w:numPr>
      </w:pPr>
      <w:r>
        <w:t>……</w:t>
      </w:r>
    </w:p>
    <w:p w:rsidR="004E382E" w:rsidRDefault="004E382E" w:rsidP="00120C67">
      <w:pPr>
        <w:pStyle w:val="a0"/>
        <w:numPr>
          <w:ilvl w:val="0"/>
          <w:numId w:val="17"/>
        </w:numPr>
      </w:pPr>
      <w:r>
        <w:t>…….</w:t>
      </w:r>
    </w:p>
    <w:p w:rsidR="004E382E" w:rsidRDefault="004E382E" w:rsidP="00120C67">
      <w:pPr>
        <w:pStyle w:val="a0"/>
        <w:numPr>
          <w:ilvl w:val="0"/>
          <w:numId w:val="17"/>
        </w:numPr>
      </w:pPr>
      <w:r>
        <w:t>…….</w:t>
      </w:r>
    </w:p>
    <w:p w:rsidR="004E382E" w:rsidRDefault="004E382E" w:rsidP="00590484">
      <w:pPr>
        <w:pStyle w:val="a0"/>
      </w:pPr>
      <w:r>
        <w:rPr>
          <w:b/>
          <w:bCs/>
        </w:rPr>
        <w:t xml:space="preserve">Основные источники (электронные издания): </w:t>
      </w:r>
    </w:p>
    <w:p w:rsidR="004E382E" w:rsidRDefault="004E382E" w:rsidP="00120C67">
      <w:pPr>
        <w:pStyle w:val="a0"/>
        <w:numPr>
          <w:ilvl w:val="0"/>
          <w:numId w:val="18"/>
        </w:numPr>
      </w:pPr>
      <w:r>
        <w:t>……</w:t>
      </w:r>
    </w:p>
    <w:p w:rsidR="004E382E" w:rsidRDefault="004E382E" w:rsidP="00120C67">
      <w:pPr>
        <w:pStyle w:val="a0"/>
        <w:numPr>
          <w:ilvl w:val="0"/>
          <w:numId w:val="18"/>
        </w:numPr>
      </w:pPr>
      <w:r>
        <w:t>…….</w:t>
      </w:r>
    </w:p>
    <w:p w:rsidR="004E382E" w:rsidRDefault="004E382E" w:rsidP="00120C67">
      <w:pPr>
        <w:pStyle w:val="a0"/>
        <w:numPr>
          <w:ilvl w:val="0"/>
          <w:numId w:val="18"/>
        </w:numPr>
      </w:pPr>
      <w:r>
        <w:t>…….</w:t>
      </w:r>
    </w:p>
    <w:p w:rsidR="004E382E" w:rsidRDefault="004E382E" w:rsidP="00590484">
      <w:pPr>
        <w:pStyle w:val="a0"/>
      </w:pPr>
      <w:r>
        <w:rPr>
          <w:b/>
          <w:bCs/>
        </w:rPr>
        <w:t>До</w:t>
      </w:r>
      <w:r>
        <w:rPr>
          <w:b/>
          <w:bCs/>
          <w:spacing w:val="3"/>
        </w:rPr>
        <w:t>п</w:t>
      </w:r>
      <w:r>
        <w:rPr>
          <w:b/>
          <w:bCs/>
          <w:spacing w:val="-5"/>
        </w:rPr>
        <w:t>о</w:t>
      </w:r>
      <w:r>
        <w:rPr>
          <w:b/>
          <w:bCs/>
          <w:spacing w:val="2"/>
        </w:rPr>
        <w:t>л</w:t>
      </w:r>
      <w:r>
        <w:rPr>
          <w:b/>
          <w:bCs/>
          <w:spacing w:val="3"/>
        </w:rPr>
        <w:t>ни</w:t>
      </w:r>
      <w:r>
        <w:rPr>
          <w:b/>
          <w:bCs/>
          <w:spacing w:val="-2"/>
        </w:rPr>
        <w:t>т</w:t>
      </w:r>
      <w:r>
        <w:rPr>
          <w:b/>
          <w:bCs/>
          <w:spacing w:val="1"/>
        </w:rPr>
        <w:t>е</w:t>
      </w:r>
      <w:r>
        <w:rPr>
          <w:b/>
          <w:bCs/>
          <w:spacing w:val="2"/>
        </w:rPr>
        <w:t>л</w:t>
      </w:r>
      <w:r>
        <w:rPr>
          <w:b/>
          <w:bCs/>
          <w:spacing w:val="1"/>
        </w:rPr>
        <w:t>ь</w:t>
      </w:r>
      <w:r>
        <w:rPr>
          <w:b/>
          <w:bCs/>
          <w:spacing w:val="-2"/>
        </w:rPr>
        <w:t>н</w:t>
      </w:r>
      <w:r>
        <w:rPr>
          <w:b/>
          <w:bCs/>
        </w:rPr>
        <w:t>ые источники (печатные издания):</w:t>
      </w:r>
    </w:p>
    <w:p w:rsidR="004E382E" w:rsidRDefault="004E382E" w:rsidP="00120C67">
      <w:pPr>
        <w:pStyle w:val="a0"/>
        <w:numPr>
          <w:ilvl w:val="0"/>
          <w:numId w:val="19"/>
        </w:numPr>
      </w:pPr>
      <w:r>
        <w:t>……</w:t>
      </w:r>
    </w:p>
    <w:p w:rsidR="004E382E" w:rsidRDefault="004E382E" w:rsidP="00120C67">
      <w:pPr>
        <w:pStyle w:val="a0"/>
        <w:numPr>
          <w:ilvl w:val="0"/>
          <w:numId w:val="19"/>
        </w:numPr>
      </w:pPr>
      <w:r>
        <w:t>…….</w:t>
      </w:r>
    </w:p>
    <w:p w:rsidR="004E382E" w:rsidRDefault="004E382E" w:rsidP="00590484">
      <w:pPr>
        <w:pStyle w:val="a0"/>
        <w:numPr>
          <w:ilvl w:val="0"/>
          <w:numId w:val="19"/>
        </w:numPr>
      </w:pPr>
      <w:r>
        <w:t>…….</w:t>
      </w:r>
    </w:p>
    <w:p w:rsidR="004E382E" w:rsidRDefault="004E382E" w:rsidP="00590484">
      <w:pPr>
        <w:pStyle w:val="a0"/>
      </w:pPr>
      <w:r>
        <w:rPr>
          <w:b/>
          <w:bCs/>
        </w:rPr>
        <w:t>До</w:t>
      </w:r>
      <w:r>
        <w:rPr>
          <w:b/>
          <w:bCs/>
          <w:spacing w:val="3"/>
        </w:rPr>
        <w:t>п</w:t>
      </w:r>
      <w:r>
        <w:rPr>
          <w:b/>
          <w:bCs/>
          <w:spacing w:val="-5"/>
        </w:rPr>
        <w:t>о</w:t>
      </w:r>
      <w:r>
        <w:rPr>
          <w:b/>
          <w:bCs/>
          <w:spacing w:val="2"/>
        </w:rPr>
        <w:t>л</w:t>
      </w:r>
      <w:r>
        <w:rPr>
          <w:b/>
          <w:bCs/>
          <w:spacing w:val="3"/>
        </w:rPr>
        <w:t>ни</w:t>
      </w:r>
      <w:r>
        <w:rPr>
          <w:b/>
          <w:bCs/>
          <w:spacing w:val="-2"/>
        </w:rPr>
        <w:t>т</w:t>
      </w:r>
      <w:r>
        <w:rPr>
          <w:b/>
          <w:bCs/>
          <w:spacing w:val="1"/>
        </w:rPr>
        <w:t>е</w:t>
      </w:r>
      <w:r>
        <w:rPr>
          <w:b/>
          <w:bCs/>
          <w:spacing w:val="2"/>
        </w:rPr>
        <w:t>л</w:t>
      </w:r>
      <w:r>
        <w:rPr>
          <w:b/>
          <w:bCs/>
          <w:spacing w:val="1"/>
        </w:rPr>
        <w:t>ь</w:t>
      </w:r>
      <w:r>
        <w:rPr>
          <w:b/>
          <w:bCs/>
          <w:spacing w:val="-2"/>
        </w:rPr>
        <w:t>н</w:t>
      </w:r>
      <w:r>
        <w:rPr>
          <w:b/>
          <w:bCs/>
        </w:rPr>
        <w:t>ые источники (электронные издания):</w:t>
      </w:r>
    </w:p>
    <w:p w:rsidR="004E382E" w:rsidRDefault="004E382E" w:rsidP="00120C67">
      <w:pPr>
        <w:pStyle w:val="a0"/>
        <w:numPr>
          <w:ilvl w:val="0"/>
          <w:numId w:val="20"/>
        </w:numPr>
      </w:pPr>
      <w:r>
        <w:t>……</w:t>
      </w:r>
    </w:p>
    <w:p w:rsidR="004E382E" w:rsidRDefault="004E382E" w:rsidP="00120C67">
      <w:pPr>
        <w:pStyle w:val="a0"/>
        <w:numPr>
          <w:ilvl w:val="0"/>
          <w:numId w:val="20"/>
        </w:numPr>
      </w:pPr>
      <w:r>
        <w:t>…….</w:t>
      </w:r>
    </w:p>
    <w:p w:rsidR="004E382E" w:rsidRDefault="004E382E" w:rsidP="00120C67">
      <w:pPr>
        <w:pStyle w:val="a0"/>
        <w:numPr>
          <w:ilvl w:val="0"/>
          <w:numId w:val="20"/>
        </w:numPr>
      </w:pPr>
      <w:r>
        <w:t>…….</w:t>
      </w: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  <w:r>
        <w:rPr>
          <w:b/>
          <w:bCs/>
        </w:rPr>
        <w:t>Интернет- ресурсы</w:t>
      </w:r>
      <w:r>
        <w:t>:</w:t>
      </w:r>
    </w:p>
    <w:p w:rsidR="004E382E" w:rsidRDefault="004E382E" w:rsidP="00120C67">
      <w:pPr>
        <w:pStyle w:val="a0"/>
        <w:numPr>
          <w:ilvl w:val="0"/>
          <w:numId w:val="21"/>
        </w:numPr>
      </w:pPr>
      <w:r>
        <w:t>……</w:t>
      </w:r>
    </w:p>
    <w:p w:rsidR="004E382E" w:rsidRDefault="004E382E" w:rsidP="00120C67">
      <w:pPr>
        <w:pStyle w:val="a0"/>
        <w:numPr>
          <w:ilvl w:val="0"/>
          <w:numId w:val="21"/>
        </w:numPr>
      </w:pPr>
      <w:r>
        <w:t>…….</w:t>
      </w:r>
    </w:p>
    <w:p w:rsidR="004E382E" w:rsidRDefault="004E382E" w:rsidP="00120C67">
      <w:pPr>
        <w:pStyle w:val="a0"/>
        <w:numPr>
          <w:ilvl w:val="0"/>
          <w:numId w:val="21"/>
        </w:numPr>
      </w:pPr>
      <w:r>
        <w:t>…….</w:t>
      </w:r>
    </w:p>
    <w:p w:rsidR="004E382E" w:rsidRDefault="004E382E" w:rsidP="00120C67">
      <w:pPr>
        <w:pStyle w:val="a0"/>
      </w:pPr>
    </w:p>
    <w:p w:rsidR="004E382E" w:rsidRDefault="004E382E" w:rsidP="00590484">
      <w:pPr>
        <w:pStyle w:val="a0"/>
      </w:pPr>
    </w:p>
    <w:p w:rsidR="004E382E" w:rsidRPr="00797363" w:rsidRDefault="004E382E" w:rsidP="00590484">
      <w:pPr>
        <w:pStyle w:val="a0"/>
        <w:pageBreakBefore/>
        <w:jc w:val="center"/>
        <w:rPr>
          <w:b/>
          <w:bCs/>
          <w:caps/>
          <w:color w:val="00000A"/>
          <w:spacing w:val="1"/>
          <w:sz w:val="32"/>
          <w:szCs w:val="28"/>
        </w:rPr>
      </w:pPr>
      <w:r w:rsidRPr="00797363">
        <w:rPr>
          <w:b/>
          <w:sz w:val="28"/>
        </w:rPr>
        <w:lastRenderedPageBreak/>
        <w:t>ПРИЛОЖЕНИЕ А</w:t>
      </w:r>
    </w:p>
    <w:p w:rsidR="004E382E" w:rsidRDefault="004E382E" w:rsidP="00590484">
      <w:pPr>
        <w:pStyle w:val="a0"/>
        <w:jc w:val="center"/>
      </w:pPr>
      <w:r>
        <w:rPr>
          <w:b/>
          <w:bCs/>
          <w:caps/>
          <w:color w:val="00000A"/>
          <w:spacing w:val="1"/>
          <w:sz w:val="28"/>
          <w:szCs w:val="28"/>
        </w:rPr>
        <w:t>ПРИМЕРНЫЕ Т</w:t>
      </w:r>
      <w:r>
        <w:rPr>
          <w:b/>
          <w:bCs/>
          <w:caps/>
          <w:color w:val="00000A"/>
          <w:spacing w:val="-3"/>
          <w:sz w:val="28"/>
          <w:szCs w:val="28"/>
        </w:rPr>
        <w:t>Е</w:t>
      </w:r>
      <w:r>
        <w:rPr>
          <w:b/>
          <w:bCs/>
          <w:caps/>
          <w:color w:val="00000A"/>
          <w:spacing w:val="6"/>
          <w:sz w:val="28"/>
          <w:szCs w:val="28"/>
        </w:rPr>
        <w:t>М</w:t>
      </w:r>
      <w:r>
        <w:rPr>
          <w:b/>
          <w:bCs/>
          <w:caps/>
          <w:color w:val="00000A"/>
          <w:sz w:val="28"/>
          <w:szCs w:val="28"/>
        </w:rPr>
        <w:t>Ы</w:t>
      </w:r>
      <w:r>
        <w:rPr>
          <w:b/>
          <w:bCs/>
          <w:caps/>
          <w:color w:val="00000A"/>
          <w:spacing w:val="-7"/>
          <w:sz w:val="28"/>
          <w:szCs w:val="28"/>
        </w:rPr>
        <w:t xml:space="preserve"> </w:t>
      </w:r>
      <w:proofErr w:type="gramStart"/>
      <w:r>
        <w:rPr>
          <w:b/>
          <w:bCs/>
          <w:caps/>
          <w:color w:val="00000A"/>
          <w:sz w:val="28"/>
          <w:szCs w:val="28"/>
        </w:rPr>
        <w:t>ИНДИ</w:t>
      </w:r>
      <w:r>
        <w:rPr>
          <w:b/>
          <w:bCs/>
          <w:caps/>
          <w:color w:val="00000A"/>
          <w:spacing w:val="1"/>
          <w:sz w:val="28"/>
          <w:szCs w:val="28"/>
        </w:rPr>
        <w:t>В</w:t>
      </w:r>
      <w:r>
        <w:rPr>
          <w:b/>
          <w:bCs/>
          <w:caps/>
          <w:color w:val="00000A"/>
          <w:sz w:val="28"/>
          <w:szCs w:val="28"/>
        </w:rPr>
        <w:t>И</w:t>
      </w:r>
      <w:r>
        <w:rPr>
          <w:b/>
          <w:bCs/>
          <w:caps/>
          <w:color w:val="00000A"/>
          <w:spacing w:val="2"/>
          <w:sz w:val="28"/>
          <w:szCs w:val="28"/>
        </w:rPr>
        <w:t>ДУ</w:t>
      </w:r>
      <w:r>
        <w:rPr>
          <w:b/>
          <w:bCs/>
          <w:caps/>
          <w:color w:val="00000A"/>
          <w:spacing w:val="1"/>
          <w:sz w:val="28"/>
          <w:szCs w:val="28"/>
        </w:rPr>
        <w:t>А</w:t>
      </w:r>
      <w:r>
        <w:rPr>
          <w:b/>
          <w:bCs/>
          <w:caps/>
          <w:color w:val="00000A"/>
          <w:sz w:val="28"/>
          <w:szCs w:val="28"/>
        </w:rPr>
        <w:t>ЛЬ</w:t>
      </w:r>
      <w:r>
        <w:rPr>
          <w:b/>
          <w:bCs/>
          <w:caps/>
          <w:color w:val="00000A"/>
          <w:spacing w:val="4"/>
          <w:sz w:val="28"/>
          <w:szCs w:val="28"/>
        </w:rPr>
        <w:t>Н</w:t>
      </w:r>
      <w:r>
        <w:rPr>
          <w:b/>
          <w:bCs/>
          <w:caps/>
          <w:color w:val="00000A"/>
          <w:sz w:val="28"/>
          <w:szCs w:val="28"/>
        </w:rPr>
        <w:t>ЫХ</w:t>
      </w:r>
      <w:r>
        <w:rPr>
          <w:b/>
          <w:bCs/>
          <w:caps/>
          <w:color w:val="00000A"/>
          <w:spacing w:val="-27"/>
          <w:sz w:val="28"/>
          <w:szCs w:val="28"/>
        </w:rPr>
        <w:t xml:space="preserve"> </w:t>
      </w:r>
      <w:r>
        <w:rPr>
          <w:b/>
          <w:bCs/>
          <w:caps/>
          <w:color w:val="00000A"/>
          <w:sz w:val="28"/>
          <w:szCs w:val="28"/>
        </w:rPr>
        <w:t>П</w:t>
      </w:r>
      <w:r>
        <w:rPr>
          <w:b/>
          <w:bCs/>
          <w:caps/>
          <w:color w:val="00000A"/>
          <w:spacing w:val="3"/>
          <w:sz w:val="28"/>
          <w:szCs w:val="28"/>
        </w:rPr>
        <w:t>Р</w:t>
      </w:r>
      <w:r>
        <w:rPr>
          <w:b/>
          <w:bCs/>
          <w:caps/>
          <w:color w:val="00000A"/>
          <w:sz w:val="28"/>
          <w:szCs w:val="28"/>
        </w:rPr>
        <w:t>О</w:t>
      </w:r>
      <w:r>
        <w:rPr>
          <w:b/>
          <w:bCs/>
          <w:caps/>
          <w:color w:val="00000A"/>
          <w:spacing w:val="1"/>
          <w:sz w:val="28"/>
          <w:szCs w:val="28"/>
        </w:rPr>
        <w:t>Е</w:t>
      </w:r>
      <w:r>
        <w:rPr>
          <w:b/>
          <w:bCs/>
          <w:caps/>
          <w:color w:val="00000A"/>
          <w:sz w:val="28"/>
          <w:szCs w:val="28"/>
        </w:rPr>
        <w:t>К</w:t>
      </w:r>
      <w:r>
        <w:rPr>
          <w:b/>
          <w:bCs/>
          <w:caps/>
          <w:color w:val="00000A"/>
          <w:spacing w:val="1"/>
          <w:sz w:val="28"/>
          <w:szCs w:val="28"/>
        </w:rPr>
        <w:t>Т</w:t>
      </w:r>
      <w:r>
        <w:rPr>
          <w:b/>
          <w:bCs/>
          <w:caps/>
          <w:color w:val="00000A"/>
          <w:sz w:val="28"/>
          <w:szCs w:val="28"/>
        </w:rPr>
        <w:t>ОВ</w:t>
      </w:r>
      <w:proofErr w:type="gramEnd"/>
    </w:p>
    <w:p w:rsidR="004E382E" w:rsidRDefault="004E382E" w:rsidP="00590484">
      <w:pPr>
        <w:pStyle w:val="a0"/>
      </w:pPr>
    </w:p>
    <w:p w:rsidR="004E382E" w:rsidRPr="00590484" w:rsidRDefault="004E382E" w:rsidP="008C43F8">
      <w:pPr>
        <w:pStyle w:val="a0"/>
        <w:numPr>
          <w:ilvl w:val="0"/>
          <w:numId w:val="16"/>
        </w:numPr>
      </w:pPr>
      <w:r>
        <w:t>……</w:t>
      </w:r>
    </w:p>
    <w:p w:rsidR="004E382E" w:rsidRPr="00590484" w:rsidRDefault="004E382E" w:rsidP="008C43F8">
      <w:pPr>
        <w:pStyle w:val="a0"/>
        <w:numPr>
          <w:ilvl w:val="0"/>
          <w:numId w:val="16"/>
        </w:numPr>
      </w:pPr>
      <w:r>
        <w:t>……</w:t>
      </w:r>
    </w:p>
    <w:p w:rsidR="004E382E" w:rsidRPr="00590484" w:rsidRDefault="004E382E" w:rsidP="008C43F8">
      <w:pPr>
        <w:pStyle w:val="a0"/>
        <w:numPr>
          <w:ilvl w:val="0"/>
          <w:numId w:val="16"/>
        </w:numPr>
      </w:pPr>
      <w:r>
        <w:t>……</w:t>
      </w:r>
    </w:p>
    <w:p w:rsidR="004E382E" w:rsidRPr="00590484" w:rsidRDefault="004E382E" w:rsidP="008C43F8">
      <w:pPr>
        <w:pStyle w:val="a0"/>
        <w:numPr>
          <w:ilvl w:val="0"/>
          <w:numId w:val="16"/>
        </w:numPr>
      </w:pPr>
      <w:r>
        <w:t>……</w:t>
      </w:r>
    </w:p>
    <w:p w:rsidR="004E382E" w:rsidRPr="00590484" w:rsidRDefault="004E382E" w:rsidP="008C43F8">
      <w:pPr>
        <w:pStyle w:val="a0"/>
        <w:numPr>
          <w:ilvl w:val="0"/>
          <w:numId w:val="16"/>
        </w:numPr>
      </w:pPr>
      <w:r>
        <w:t>……</w:t>
      </w:r>
    </w:p>
    <w:p w:rsidR="004E382E" w:rsidRPr="00590484" w:rsidRDefault="004E382E" w:rsidP="008C43F8">
      <w:pPr>
        <w:pStyle w:val="a0"/>
        <w:numPr>
          <w:ilvl w:val="0"/>
          <w:numId w:val="16"/>
        </w:numPr>
      </w:pPr>
      <w:r>
        <w:t>…….</w:t>
      </w:r>
    </w:p>
    <w:p w:rsidR="004E382E" w:rsidRPr="00590484" w:rsidRDefault="004E382E" w:rsidP="008C43F8">
      <w:pPr>
        <w:pStyle w:val="a0"/>
        <w:numPr>
          <w:ilvl w:val="0"/>
          <w:numId w:val="16"/>
        </w:numPr>
      </w:pPr>
      <w:r>
        <w:t>……</w:t>
      </w:r>
    </w:p>
    <w:p w:rsidR="004E382E" w:rsidRPr="00590484" w:rsidRDefault="004E382E" w:rsidP="008C43F8">
      <w:pPr>
        <w:pStyle w:val="a0"/>
        <w:numPr>
          <w:ilvl w:val="0"/>
          <w:numId w:val="16"/>
        </w:numPr>
      </w:pPr>
      <w:r>
        <w:t>……</w:t>
      </w:r>
    </w:p>
    <w:p w:rsidR="004E382E" w:rsidRPr="00590484" w:rsidRDefault="004E382E" w:rsidP="008C43F8">
      <w:pPr>
        <w:pStyle w:val="a0"/>
        <w:numPr>
          <w:ilvl w:val="0"/>
          <w:numId w:val="16"/>
        </w:numPr>
      </w:pPr>
      <w:r>
        <w:t>……</w:t>
      </w:r>
    </w:p>
    <w:p w:rsidR="004E382E" w:rsidRDefault="004E382E" w:rsidP="008C43F8">
      <w:pPr>
        <w:pStyle w:val="a0"/>
        <w:numPr>
          <w:ilvl w:val="0"/>
          <w:numId w:val="16"/>
        </w:numPr>
      </w:pPr>
      <w:r>
        <w:t>……</w:t>
      </w: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>
      <w:pPr>
        <w:pStyle w:val="a0"/>
      </w:pPr>
    </w:p>
    <w:p w:rsidR="004E382E" w:rsidRDefault="004E382E" w:rsidP="00590484"/>
    <w:p w:rsidR="004E382E" w:rsidRDefault="004E382E"/>
    <w:sectPr w:rsidR="004E382E" w:rsidSect="007B076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0" w:right="851" w:bottom="169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E6" w:rsidRDefault="00CB76E6" w:rsidP="00AA602C">
      <w:pPr>
        <w:spacing w:after="0" w:line="240" w:lineRule="auto"/>
      </w:pPr>
      <w:r>
        <w:separator/>
      </w:r>
    </w:p>
  </w:endnote>
  <w:endnote w:type="continuationSeparator" w:id="0">
    <w:p w:rsidR="00CB76E6" w:rsidRDefault="00CB76E6" w:rsidP="00AA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>
    <w:pPr>
      <w:pStyle w:val="ad"/>
      <w:tabs>
        <w:tab w:val="left" w:pos="6030"/>
      </w:tabs>
    </w:pPr>
    <w:r>
      <w:tab/>
    </w:r>
  </w:p>
  <w:p w:rsidR="004E382E" w:rsidRDefault="004E38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Pr="00120C67" w:rsidRDefault="004E382E" w:rsidP="00120C67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>
    <w:pPr>
      <w:pStyle w:val="ad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E6" w:rsidRDefault="00CB76E6" w:rsidP="00AA602C">
      <w:pPr>
        <w:spacing w:after="0" w:line="240" w:lineRule="auto"/>
      </w:pPr>
      <w:r>
        <w:separator/>
      </w:r>
    </w:p>
  </w:footnote>
  <w:footnote w:type="continuationSeparator" w:id="0">
    <w:p w:rsidR="00CB76E6" w:rsidRDefault="00CB76E6" w:rsidP="00AA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E" w:rsidRDefault="004E38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53E27AC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1">
    <w:nsid w:val="0000000D"/>
    <w:multiLevelType w:val="multilevel"/>
    <w:tmpl w:val="0000000D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4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5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6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7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8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9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2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3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34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5">
    <w:nsid w:val="00000025"/>
    <w:multiLevelType w:val="multilevel"/>
    <w:tmpl w:val="52F051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36">
    <w:nsid w:val="00000026"/>
    <w:multiLevelType w:val="single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7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8">
    <w:nsid w:val="00000028"/>
    <w:multiLevelType w:val="singleLevel"/>
    <w:tmpl w:val="00000028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9">
    <w:nsid w:val="0AE405CE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770580A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16D159F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44E543B"/>
    <w:multiLevelType w:val="hybridMultilevel"/>
    <w:tmpl w:val="69BCE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6654A3"/>
    <w:multiLevelType w:val="hybridMultilevel"/>
    <w:tmpl w:val="473ACDBA"/>
    <w:lvl w:ilvl="0" w:tplc="B7B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B1E2A3B"/>
    <w:multiLevelType w:val="hybridMultilevel"/>
    <w:tmpl w:val="AE1A8770"/>
    <w:lvl w:ilvl="0" w:tplc="B7B40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DD273A4"/>
    <w:multiLevelType w:val="hybridMultilevel"/>
    <w:tmpl w:val="5CE6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DF1B10"/>
    <w:multiLevelType w:val="multilevel"/>
    <w:tmpl w:val="BF5EEB8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7">
    <w:nsid w:val="4A8E6DF6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1127FE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C5C7203"/>
    <w:multiLevelType w:val="hybridMultilevel"/>
    <w:tmpl w:val="4D343D40"/>
    <w:lvl w:ilvl="0" w:tplc="B7B40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0823406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DA68EC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D1C001F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2"/>
  </w:num>
  <w:num w:numId="3">
    <w:abstractNumId w:val="44"/>
  </w:num>
  <w:num w:numId="4">
    <w:abstractNumId w:val="49"/>
  </w:num>
  <w:num w:numId="5">
    <w:abstractNumId w:val="46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35"/>
  </w:num>
  <w:num w:numId="15">
    <w:abstractNumId w:val="38"/>
  </w:num>
  <w:num w:numId="16">
    <w:abstractNumId w:val="45"/>
  </w:num>
  <w:num w:numId="17">
    <w:abstractNumId w:val="39"/>
  </w:num>
  <w:num w:numId="18">
    <w:abstractNumId w:val="51"/>
  </w:num>
  <w:num w:numId="19">
    <w:abstractNumId w:val="50"/>
  </w:num>
  <w:num w:numId="20">
    <w:abstractNumId w:val="52"/>
  </w:num>
  <w:num w:numId="21">
    <w:abstractNumId w:val="48"/>
  </w:num>
  <w:num w:numId="22">
    <w:abstractNumId w:val="41"/>
  </w:num>
  <w:num w:numId="23">
    <w:abstractNumId w:val="40"/>
  </w:num>
  <w:num w:numId="24">
    <w:abstractNumId w:val="4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A8"/>
    <w:rsid w:val="0007576A"/>
    <w:rsid w:val="00120C67"/>
    <w:rsid w:val="001250E0"/>
    <w:rsid w:val="00150D96"/>
    <w:rsid w:val="001E1B18"/>
    <w:rsid w:val="00281D3A"/>
    <w:rsid w:val="002C1A40"/>
    <w:rsid w:val="003745AB"/>
    <w:rsid w:val="003C6953"/>
    <w:rsid w:val="003F787E"/>
    <w:rsid w:val="004156A4"/>
    <w:rsid w:val="004E382E"/>
    <w:rsid w:val="004F02EE"/>
    <w:rsid w:val="00510F32"/>
    <w:rsid w:val="00574441"/>
    <w:rsid w:val="00590484"/>
    <w:rsid w:val="00592B63"/>
    <w:rsid w:val="005A1E3F"/>
    <w:rsid w:val="005A5E70"/>
    <w:rsid w:val="005E1F19"/>
    <w:rsid w:val="0064740B"/>
    <w:rsid w:val="00651421"/>
    <w:rsid w:val="00677313"/>
    <w:rsid w:val="007250DA"/>
    <w:rsid w:val="007604E8"/>
    <w:rsid w:val="00797363"/>
    <w:rsid w:val="007B0761"/>
    <w:rsid w:val="007E39DE"/>
    <w:rsid w:val="007E78F9"/>
    <w:rsid w:val="0082366B"/>
    <w:rsid w:val="00841504"/>
    <w:rsid w:val="008537A2"/>
    <w:rsid w:val="008738EA"/>
    <w:rsid w:val="008B2BD1"/>
    <w:rsid w:val="008C43F8"/>
    <w:rsid w:val="00924436"/>
    <w:rsid w:val="00932F74"/>
    <w:rsid w:val="00942A37"/>
    <w:rsid w:val="009B2389"/>
    <w:rsid w:val="00A03D33"/>
    <w:rsid w:val="00A52B83"/>
    <w:rsid w:val="00AA602C"/>
    <w:rsid w:val="00B0224B"/>
    <w:rsid w:val="00B8727F"/>
    <w:rsid w:val="00BF74A0"/>
    <w:rsid w:val="00C223D5"/>
    <w:rsid w:val="00C44948"/>
    <w:rsid w:val="00C46A9D"/>
    <w:rsid w:val="00C62725"/>
    <w:rsid w:val="00CA28A5"/>
    <w:rsid w:val="00CB76E6"/>
    <w:rsid w:val="00CC6717"/>
    <w:rsid w:val="00D1047B"/>
    <w:rsid w:val="00D172AA"/>
    <w:rsid w:val="00D36E88"/>
    <w:rsid w:val="00D405AF"/>
    <w:rsid w:val="00DF52D0"/>
    <w:rsid w:val="00E56E64"/>
    <w:rsid w:val="00EC68A8"/>
    <w:rsid w:val="00F0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A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59048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03D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90484"/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 w:bidi="ar-SA"/>
    </w:rPr>
  </w:style>
  <w:style w:type="paragraph" w:styleId="a4">
    <w:name w:val="List Paragraph"/>
    <w:basedOn w:val="a"/>
    <w:uiPriority w:val="99"/>
    <w:qFormat/>
    <w:rsid w:val="00EC68A8"/>
    <w:pPr>
      <w:ind w:left="720"/>
      <w:contextualSpacing/>
    </w:pPr>
  </w:style>
  <w:style w:type="character" w:customStyle="1" w:styleId="WW8Num3z0">
    <w:name w:val="WW8Num3z0"/>
    <w:uiPriority w:val="99"/>
    <w:rsid w:val="00590484"/>
    <w:rPr>
      <w:b/>
    </w:rPr>
  </w:style>
  <w:style w:type="character" w:customStyle="1" w:styleId="WW8Num7z0">
    <w:name w:val="WW8Num7z0"/>
    <w:uiPriority w:val="99"/>
    <w:rsid w:val="00590484"/>
  </w:style>
  <w:style w:type="character" w:customStyle="1" w:styleId="WW8Num8z0">
    <w:name w:val="WW8Num8z0"/>
    <w:uiPriority w:val="99"/>
    <w:rsid w:val="00590484"/>
    <w:rPr>
      <w:b/>
    </w:rPr>
  </w:style>
  <w:style w:type="character" w:customStyle="1" w:styleId="WW8Num9z0">
    <w:name w:val="WW8Num9z0"/>
    <w:uiPriority w:val="99"/>
    <w:rsid w:val="00590484"/>
    <w:rPr>
      <w:b/>
    </w:rPr>
  </w:style>
  <w:style w:type="character" w:customStyle="1" w:styleId="WW8Num10z0">
    <w:name w:val="WW8Num10z0"/>
    <w:uiPriority w:val="99"/>
    <w:rsid w:val="00590484"/>
    <w:rPr>
      <w:b/>
    </w:rPr>
  </w:style>
  <w:style w:type="character" w:customStyle="1" w:styleId="WW8Num11z0">
    <w:name w:val="WW8Num11z0"/>
    <w:uiPriority w:val="99"/>
    <w:rsid w:val="00590484"/>
    <w:rPr>
      <w:rFonts w:ascii="Symbol" w:hAnsi="Symbol"/>
    </w:rPr>
  </w:style>
  <w:style w:type="character" w:customStyle="1" w:styleId="WW8Num13z0">
    <w:name w:val="WW8Num13z0"/>
    <w:uiPriority w:val="99"/>
    <w:rsid w:val="00590484"/>
  </w:style>
  <w:style w:type="character" w:customStyle="1" w:styleId="WW8Num14z0">
    <w:name w:val="WW8Num14z0"/>
    <w:uiPriority w:val="99"/>
    <w:rsid w:val="00590484"/>
  </w:style>
  <w:style w:type="character" w:customStyle="1" w:styleId="WW8Num15z0">
    <w:name w:val="WW8Num15z0"/>
    <w:uiPriority w:val="99"/>
    <w:rsid w:val="00590484"/>
    <w:rPr>
      <w:rFonts w:ascii="Symbol" w:hAnsi="Symbol"/>
    </w:rPr>
  </w:style>
  <w:style w:type="character" w:customStyle="1" w:styleId="WW8Num17z0">
    <w:name w:val="WW8Num17z0"/>
    <w:uiPriority w:val="99"/>
    <w:rsid w:val="00590484"/>
    <w:rPr>
      <w:rFonts w:ascii="Symbol" w:hAnsi="Symbol"/>
    </w:rPr>
  </w:style>
  <w:style w:type="character" w:customStyle="1" w:styleId="WW8Num20z0">
    <w:name w:val="WW8Num20z0"/>
    <w:uiPriority w:val="99"/>
    <w:rsid w:val="00590484"/>
    <w:rPr>
      <w:b/>
    </w:rPr>
  </w:style>
  <w:style w:type="character" w:customStyle="1" w:styleId="WW8Num21z0">
    <w:name w:val="WW8Num21z0"/>
    <w:uiPriority w:val="99"/>
    <w:rsid w:val="00590484"/>
    <w:rPr>
      <w:b/>
    </w:rPr>
  </w:style>
  <w:style w:type="character" w:customStyle="1" w:styleId="WW8Num22z0">
    <w:name w:val="WW8Num22z0"/>
    <w:uiPriority w:val="99"/>
    <w:rsid w:val="00590484"/>
    <w:rPr>
      <w:b/>
    </w:rPr>
  </w:style>
  <w:style w:type="character" w:customStyle="1" w:styleId="WW8Num23z0">
    <w:name w:val="WW8Num23z0"/>
    <w:uiPriority w:val="99"/>
    <w:rsid w:val="00590484"/>
    <w:rPr>
      <w:color w:val="auto"/>
    </w:rPr>
  </w:style>
  <w:style w:type="character" w:customStyle="1" w:styleId="WW8Num26z0">
    <w:name w:val="WW8Num26z0"/>
    <w:uiPriority w:val="99"/>
    <w:rsid w:val="00590484"/>
    <w:rPr>
      <w:rFonts w:ascii="Symbol" w:hAnsi="Symbol"/>
    </w:rPr>
  </w:style>
  <w:style w:type="character" w:customStyle="1" w:styleId="WW8Num27z0">
    <w:name w:val="WW8Num27z0"/>
    <w:uiPriority w:val="99"/>
    <w:rsid w:val="00590484"/>
    <w:rPr>
      <w:b/>
    </w:rPr>
  </w:style>
  <w:style w:type="character" w:customStyle="1" w:styleId="WW8Num28z0">
    <w:name w:val="WW8Num28z0"/>
    <w:uiPriority w:val="99"/>
    <w:rsid w:val="00590484"/>
    <w:rPr>
      <w:b/>
    </w:rPr>
  </w:style>
  <w:style w:type="character" w:customStyle="1" w:styleId="WW8Num29z0">
    <w:name w:val="WW8Num29z0"/>
    <w:uiPriority w:val="99"/>
    <w:rsid w:val="00590484"/>
    <w:rPr>
      <w:b/>
    </w:rPr>
  </w:style>
  <w:style w:type="character" w:customStyle="1" w:styleId="WW8Num30z0">
    <w:name w:val="WW8Num30z0"/>
    <w:uiPriority w:val="99"/>
    <w:rsid w:val="00590484"/>
    <w:rPr>
      <w:b/>
    </w:rPr>
  </w:style>
  <w:style w:type="character" w:customStyle="1" w:styleId="WW8Num31z0">
    <w:name w:val="WW8Num31z0"/>
    <w:uiPriority w:val="99"/>
    <w:rsid w:val="00590484"/>
    <w:rPr>
      <w:b/>
    </w:rPr>
  </w:style>
  <w:style w:type="character" w:customStyle="1" w:styleId="WW8Num32z0">
    <w:name w:val="WW8Num32z0"/>
    <w:uiPriority w:val="99"/>
    <w:rsid w:val="00590484"/>
    <w:rPr>
      <w:b/>
    </w:rPr>
  </w:style>
  <w:style w:type="character" w:customStyle="1" w:styleId="WW8Num33z0">
    <w:name w:val="WW8Num33z0"/>
    <w:uiPriority w:val="99"/>
    <w:rsid w:val="00590484"/>
    <w:rPr>
      <w:b/>
    </w:rPr>
  </w:style>
  <w:style w:type="character" w:customStyle="1" w:styleId="WW8Num35z0">
    <w:name w:val="WW8Num35z0"/>
    <w:uiPriority w:val="99"/>
    <w:rsid w:val="00590484"/>
    <w:rPr>
      <w:b/>
    </w:rPr>
  </w:style>
  <w:style w:type="character" w:customStyle="1" w:styleId="WW8Num36z0">
    <w:name w:val="WW8Num36z0"/>
    <w:uiPriority w:val="99"/>
    <w:rsid w:val="00590484"/>
    <w:rPr>
      <w:b/>
    </w:rPr>
  </w:style>
  <w:style w:type="character" w:customStyle="1" w:styleId="WW8Num37z0">
    <w:name w:val="WW8Num37z0"/>
    <w:uiPriority w:val="99"/>
    <w:rsid w:val="00590484"/>
    <w:rPr>
      <w:b/>
    </w:rPr>
  </w:style>
  <w:style w:type="character" w:customStyle="1" w:styleId="WW8Num38z0">
    <w:name w:val="WW8Num38z0"/>
    <w:uiPriority w:val="99"/>
    <w:rsid w:val="00590484"/>
    <w:rPr>
      <w:b/>
    </w:rPr>
  </w:style>
  <w:style w:type="character" w:customStyle="1" w:styleId="WW8Num40z0">
    <w:name w:val="WW8Num40z0"/>
    <w:uiPriority w:val="99"/>
    <w:rsid w:val="00590484"/>
    <w:rPr>
      <w:b/>
    </w:rPr>
  </w:style>
  <w:style w:type="character" w:customStyle="1" w:styleId="WW8Num41z0">
    <w:name w:val="WW8Num41z0"/>
    <w:uiPriority w:val="99"/>
    <w:rsid w:val="00590484"/>
    <w:rPr>
      <w:b/>
    </w:rPr>
  </w:style>
  <w:style w:type="character" w:customStyle="1" w:styleId="WW8Num42z0">
    <w:name w:val="WW8Num42z0"/>
    <w:uiPriority w:val="99"/>
    <w:rsid w:val="00590484"/>
    <w:rPr>
      <w:rFonts w:ascii="Symbol" w:hAnsi="Symbol"/>
    </w:rPr>
  </w:style>
  <w:style w:type="character" w:customStyle="1" w:styleId="21">
    <w:name w:val="Основной шрифт абзаца2"/>
    <w:uiPriority w:val="99"/>
    <w:rsid w:val="00590484"/>
  </w:style>
  <w:style w:type="character" w:customStyle="1" w:styleId="WW8Num3z1">
    <w:name w:val="WW8Num3z1"/>
    <w:uiPriority w:val="99"/>
    <w:rsid w:val="00590484"/>
    <w:rPr>
      <w:rFonts w:ascii="Courier New" w:hAnsi="Courier New"/>
    </w:rPr>
  </w:style>
  <w:style w:type="character" w:customStyle="1" w:styleId="WW8Num3z2">
    <w:name w:val="WW8Num3z2"/>
    <w:uiPriority w:val="99"/>
    <w:rsid w:val="00590484"/>
    <w:rPr>
      <w:rFonts w:ascii="Wingdings" w:hAnsi="Wingdings"/>
    </w:rPr>
  </w:style>
  <w:style w:type="character" w:customStyle="1" w:styleId="WW8Num4z0">
    <w:name w:val="WW8Num4z0"/>
    <w:uiPriority w:val="99"/>
    <w:rsid w:val="00590484"/>
    <w:rPr>
      <w:rFonts w:ascii="Symbol" w:hAnsi="Symbol"/>
    </w:rPr>
  </w:style>
  <w:style w:type="character" w:customStyle="1" w:styleId="WW8Num4z1">
    <w:name w:val="WW8Num4z1"/>
    <w:uiPriority w:val="99"/>
    <w:rsid w:val="00590484"/>
    <w:rPr>
      <w:rFonts w:ascii="Courier New" w:hAnsi="Courier New"/>
    </w:rPr>
  </w:style>
  <w:style w:type="character" w:customStyle="1" w:styleId="WW8Num4z2">
    <w:name w:val="WW8Num4z2"/>
    <w:uiPriority w:val="99"/>
    <w:rsid w:val="00590484"/>
    <w:rPr>
      <w:rFonts w:ascii="Wingdings" w:hAnsi="Wingdings"/>
    </w:rPr>
  </w:style>
  <w:style w:type="character" w:customStyle="1" w:styleId="WW8Num5z0">
    <w:name w:val="WW8Num5z0"/>
    <w:uiPriority w:val="99"/>
    <w:rsid w:val="00590484"/>
    <w:rPr>
      <w:rFonts w:ascii="Symbol" w:hAnsi="Symbol"/>
      <w:b/>
    </w:rPr>
  </w:style>
  <w:style w:type="character" w:customStyle="1" w:styleId="WW8Num5z1">
    <w:name w:val="WW8Num5z1"/>
    <w:uiPriority w:val="99"/>
    <w:rsid w:val="00590484"/>
    <w:rPr>
      <w:rFonts w:ascii="Courier New" w:hAnsi="Courier New"/>
    </w:rPr>
  </w:style>
  <w:style w:type="character" w:customStyle="1" w:styleId="WW8Num5z2">
    <w:name w:val="WW8Num5z2"/>
    <w:uiPriority w:val="99"/>
    <w:rsid w:val="00590484"/>
    <w:rPr>
      <w:rFonts w:ascii="Wingdings" w:hAnsi="Wingdings"/>
    </w:rPr>
  </w:style>
  <w:style w:type="character" w:customStyle="1" w:styleId="WW8Num15z1">
    <w:name w:val="WW8Num15z1"/>
    <w:uiPriority w:val="99"/>
    <w:rsid w:val="00590484"/>
    <w:rPr>
      <w:rFonts w:ascii="Courier New" w:hAnsi="Courier New"/>
    </w:rPr>
  </w:style>
  <w:style w:type="character" w:customStyle="1" w:styleId="WW8Num15z2">
    <w:name w:val="WW8Num15z2"/>
    <w:uiPriority w:val="99"/>
    <w:rsid w:val="00590484"/>
    <w:rPr>
      <w:rFonts w:ascii="Wingdings" w:hAnsi="Wingdings"/>
    </w:rPr>
  </w:style>
  <w:style w:type="character" w:customStyle="1" w:styleId="WW8Num16z0">
    <w:name w:val="WW8Num16z0"/>
    <w:uiPriority w:val="99"/>
    <w:rsid w:val="00590484"/>
    <w:rPr>
      <w:b/>
    </w:rPr>
  </w:style>
  <w:style w:type="character" w:customStyle="1" w:styleId="WW8Num17z1">
    <w:name w:val="WW8Num17z1"/>
    <w:uiPriority w:val="99"/>
    <w:rsid w:val="00590484"/>
    <w:rPr>
      <w:rFonts w:ascii="Courier New" w:hAnsi="Courier New"/>
    </w:rPr>
  </w:style>
  <w:style w:type="character" w:customStyle="1" w:styleId="WW8Num17z2">
    <w:name w:val="WW8Num17z2"/>
    <w:uiPriority w:val="99"/>
    <w:rsid w:val="00590484"/>
    <w:rPr>
      <w:rFonts w:ascii="Wingdings" w:hAnsi="Wingdings"/>
    </w:rPr>
  </w:style>
  <w:style w:type="character" w:customStyle="1" w:styleId="WW8Num19z0">
    <w:name w:val="WW8Num19z0"/>
    <w:uiPriority w:val="99"/>
    <w:rsid w:val="00590484"/>
    <w:rPr>
      <w:b/>
    </w:rPr>
  </w:style>
  <w:style w:type="character" w:customStyle="1" w:styleId="WW8Num26z1">
    <w:name w:val="WW8Num26z1"/>
    <w:uiPriority w:val="99"/>
    <w:rsid w:val="00590484"/>
    <w:rPr>
      <w:rFonts w:ascii="Courier New" w:hAnsi="Courier New"/>
    </w:rPr>
  </w:style>
  <w:style w:type="character" w:customStyle="1" w:styleId="WW8Num26z2">
    <w:name w:val="WW8Num26z2"/>
    <w:uiPriority w:val="99"/>
    <w:rsid w:val="00590484"/>
    <w:rPr>
      <w:rFonts w:ascii="Wingdings" w:hAnsi="Wingdings"/>
    </w:rPr>
  </w:style>
  <w:style w:type="character" w:customStyle="1" w:styleId="WW8Num34z0">
    <w:name w:val="WW8Num34z0"/>
    <w:uiPriority w:val="99"/>
    <w:rsid w:val="00590484"/>
    <w:rPr>
      <w:b/>
    </w:rPr>
  </w:style>
  <w:style w:type="character" w:customStyle="1" w:styleId="WW8Num39z0">
    <w:name w:val="WW8Num39z0"/>
    <w:uiPriority w:val="99"/>
    <w:rsid w:val="00590484"/>
    <w:rPr>
      <w:b/>
    </w:rPr>
  </w:style>
  <w:style w:type="character" w:customStyle="1" w:styleId="WW8Num43z0">
    <w:name w:val="WW8Num43z0"/>
    <w:uiPriority w:val="99"/>
    <w:rsid w:val="00590484"/>
    <w:rPr>
      <w:b/>
    </w:rPr>
  </w:style>
  <w:style w:type="character" w:customStyle="1" w:styleId="WW8Num44z0">
    <w:name w:val="WW8Num44z0"/>
    <w:uiPriority w:val="99"/>
    <w:rsid w:val="00590484"/>
    <w:rPr>
      <w:b/>
    </w:rPr>
  </w:style>
  <w:style w:type="character" w:customStyle="1" w:styleId="WW8Num45z0">
    <w:name w:val="WW8Num45z0"/>
    <w:uiPriority w:val="99"/>
    <w:rsid w:val="00590484"/>
    <w:rPr>
      <w:b/>
    </w:rPr>
  </w:style>
  <w:style w:type="character" w:customStyle="1" w:styleId="WW8Num46z0">
    <w:name w:val="WW8Num46z0"/>
    <w:uiPriority w:val="99"/>
    <w:rsid w:val="00590484"/>
    <w:rPr>
      <w:b/>
    </w:rPr>
  </w:style>
  <w:style w:type="character" w:customStyle="1" w:styleId="WW8Num48z0">
    <w:name w:val="WW8Num48z0"/>
    <w:uiPriority w:val="99"/>
    <w:rsid w:val="00590484"/>
    <w:rPr>
      <w:b/>
    </w:rPr>
  </w:style>
  <w:style w:type="character" w:customStyle="1" w:styleId="WW8Num49z0">
    <w:name w:val="WW8Num49z0"/>
    <w:uiPriority w:val="99"/>
    <w:rsid w:val="00590484"/>
    <w:rPr>
      <w:b/>
    </w:rPr>
  </w:style>
  <w:style w:type="character" w:customStyle="1" w:styleId="WW8Num50z0">
    <w:name w:val="WW8Num50z0"/>
    <w:uiPriority w:val="99"/>
    <w:rsid w:val="00590484"/>
    <w:rPr>
      <w:rFonts w:ascii="Symbol" w:hAnsi="Symbol"/>
    </w:rPr>
  </w:style>
  <w:style w:type="character" w:customStyle="1" w:styleId="WW8Num50z1">
    <w:name w:val="WW8Num50z1"/>
    <w:uiPriority w:val="99"/>
    <w:rsid w:val="00590484"/>
    <w:rPr>
      <w:rFonts w:ascii="Courier New" w:hAnsi="Courier New"/>
    </w:rPr>
  </w:style>
  <w:style w:type="character" w:customStyle="1" w:styleId="WW8Num50z2">
    <w:name w:val="WW8Num50z2"/>
    <w:uiPriority w:val="99"/>
    <w:rsid w:val="00590484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590484"/>
  </w:style>
  <w:style w:type="character" w:customStyle="1" w:styleId="WW8Num7z1">
    <w:name w:val="WW8Num7z1"/>
    <w:uiPriority w:val="99"/>
    <w:rsid w:val="00590484"/>
    <w:rPr>
      <w:rFonts w:ascii="Courier New" w:hAnsi="Courier New"/>
    </w:rPr>
  </w:style>
  <w:style w:type="character" w:customStyle="1" w:styleId="WW8Num7z2">
    <w:name w:val="WW8Num7z2"/>
    <w:uiPriority w:val="99"/>
    <w:rsid w:val="00590484"/>
    <w:rPr>
      <w:rFonts w:ascii="Wingdings" w:hAnsi="Wingdings"/>
    </w:rPr>
  </w:style>
  <w:style w:type="character" w:customStyle="1" w:styleId="3">
    <w:name w:val="Основной шрифт абзаца3"/>
    <w:uiPriority w:val="99"/>
    <w:rsid w:val="00590484"/>
  </w:style>
  <w:style w:type="character" w:styleId="a5">
    <w:name w:val="Hyperlink"/>
    <w:basedOn w:val="a1"/>
    <w:uiPriority w:val="99"/>
    <w:rsid w:val="00590484"/>
    <w:rPr>
      <w:rFonts w:cs="Times New Roman"/>
      <w:color w:val="0000FF"/>
      <w:u w:val="single"/>
    </w:rPr>
  </w:style>
  <w:style w:type="character" w:customStyle="1" w:styleId="a6">
    <w:name w:val="Символ нумерации"/>
    <w:uiPriority w:val="99"/>
    <w:rsid w:val="00590484"/>
  </w:style>
  <w:style w:type="character" w:customStyle="1" w:styleId="apple-style-span">
    <w:name w:val="apple-style-span"/>
    <w:uiPriority w:val="99"/>
    <w:rsid w:val="00590484"/>
  </w:style>
  <w:style w:type="character" w:customStyle="1" w:styleId="a7">
    <w:name w:val="Верхний колонтитул Знак"/>
    <w:uiPriority w:val="99"/>
    <w:rsid w:val="00590484"/>
    <w:rPr>
      <w:rFonts w:eastAsia="Times New Roman"/>
      <w:kern w:val="1"/>
      <w:sz w:val="24"/>
    </w:rPr>
  </w:style>
  <w:style w:type="character" w:customStyle="1" w:styleId="a8">
    <w:name w:val="Нижний колонтитул Знак"/>
    <w:uiPriority w:val="99"/>
    <w:rsid w:val="00590484"/>
    <w:rPr>
      <w:rFonts w:eastAsia="Times New Roman"/>
      <w:kern w:val="1"/>
      <w:sz w:val="24"/>
    </w:rPr>
  </w:style>
  <w:style w:type="character" w:customStyle="1" w:styleId="a9">
    <w:name w:val="Маркеры списка"/>
    <w:uiPriority w:val="99"/>
    <w:rsid w:val="00590484"/>
    <w:rPr>
      <w:rFonts w:ascii="OpenSymbol" w:eastAsia="OpenSymbol" w:hAnsi="OpenSymbol"/>
    </w:rPr>
  </w:style>
  <w:style w:type="paragraph" w:customStyle="1" w:styleId="aa">
    <w:name w:val="Заголовок"/>
    <w:basedOn w:val="a"/>
    <w:next w:val="a0"/>
    <w:uiPriority w:val="99"/>
    <w:rsid w:val="00590484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b"/>
    <w:uiPriority w:val="99"/>
    <w:rsid w:val="00590484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1"/>
    <w:link w:val="a0"/>
    <w:uiPriority w:val="99"/>
    <w:locked/>
    <w:rsid w:val="0059048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c">
    <w:name w:val="List"/>
    <w:basedOn w:val="a0"/>
    <w:uiPriority w:val="99"/>
    <w:rsid w:val="00590484"/>
    <w:rPr>
      <w:rFonts w:cs="Tahoma"/>
    </w:rPr>
  </w:style>
  <w:style w:type="paragraph" w:customStyle="1" w:styleId="30">
    <w:name w:val="Название3"/>
    <w:basedOn w:val="a"/>
    <w:uiPriority w:val="99"/>
    <w:rsid w:val="00590484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uiPriority w:val="99"/>
    <w:rsid w:val="00590484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590484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590484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590484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590484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9048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590484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15"/>
    <w:uiPriority w:val="99"/>
    <w:rsid w:val="00590484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d"/>
    <w:uiPriority w:val="99"/>
    <w:locked/>
    <w:rsid w:val="0059048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590484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5904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590484"/>
    <w:pPr>
      <w:widowControl w:val="0"/>
      <w:suppressAutoHyphens/>
      <w:spacing w:after="120" w:line="48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590484"/>
    <w:pPr>
      <w:jc w:val="center"/>
    </w:pPr>
    <w:rPr>
      <w:b/>
      <w:bCs/>
    </w:rPr>
  </w:style>
  <w:style w:type="paragraph" w:styleId="af0">
    <w:name w:val="header"/>
    <w:basedOn w:val="a"/>
    <w:link w:val="16"/>
    <w:uiPriority w:val="99"/>
    <w:rsid w:val="0059048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6">
    <w:name w:val="Верхний колонтитул Знак1"/>
    <w:basedOn w:val="a1"/>
    <w:link w:val="af0"/>
    <w:uiPriority w:val="99"/>
    <w:locked/>
    <w:rsid w:val="0059048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59048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table" w:styleId="af1">
    <w:name w:val="Table Grid"/>
    <w:basedOn w:val="a2"/>
    <w:uiPriority w:val="99"/>
    <w:rsid w:val="008236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F02F4A"/>
    <w:rPr>
      <w:lang w:eastAsia="en-US"/>
    </w:rPr>
  </w:style>
  <w:style w:type="character" w:customStyle="1" w:styleId="20">
    <w:name w:val="Заголовок 2 Знак"/>
    <w:basedOn w:val="a1"/>
    <w:link w:val="2"/>
    <w:semiHidden/>
    <w:rsid w:val="00A03D33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1170</Words>
  <Characters>6671</Characters>
  <Application>Microsoft Office Word</Application>
  <DocSecurity>0</DocSecurity>
  <Lines>55</Lines>
  <Paragraphs>15</Paragraphs>
  <ScaleCrop>false</ScaleCrop>
  <Company>Grizli777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ShukshinaNV</dc:creator>
  <cp:lastModifiedBy>Пользователь</cp:lastModifiedBy>
  <cp:revision>12</cp:revision>
  <dcterms:created xsi:type="dcterms:W3CDTF">2018-11-06T10:12:00Z</dcterms:created>
  <dcterms:modified xsi:type="dcterms:W3CDTF">2021-09-13T07:45:00Z</dcterms:modified>
</cp:coreProperties>
</file>